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01" w:rsidRPr="00492C01" w:rsidRDefault="00492C01">
      <w:pPr>
        <w:rPr>
          <w:sz w:val="28"/>
          <w:szCs w:val="28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3"/>
      </w:tblGrid>
      <w:tr w:rsidR="00492C01" w:rsidRPr="00492C01" w:rsidTr="008708FD">
        <w:trPr>
          <w:trHeight w:val="633"/>
        </w:trPr>
        <w:tc>
          <w:tcPr>
            <w:tcW w:w="104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92C01" w:rsidRPr="00492C01" w:rsidRDefault="00492C01" w:rsidP="008708FD">
            <w:pPr>
              <w:pStyle w:val="TableParagraph"/>
              <w:kinsoku w:val="0"/>
              <w:overflowPunct w:val="0"/>
              <w:spacing w:before="41"/>
              <w:ind w:left="50"/>
              <w:rPr>
                <w:b/>
                <w:bCs/>
                <w:sz w:val="28"/>
                <w:szCs w:val="28"/>
              </w:rPr>
            </w:pPr>
            <w:r w:rsidRPr="00492C01">
              <w:rPr>
                <w:b/>
                <w:bCs/>
                <w:sz w:val="28"/>
                <w:szCs w:val="28"/>
              </w:rPr>
              <w:t>I. Complete the sentences with the types of film in the box</w:t>
            </w:r>
          </w:p>
        </w:tc>
      </w:tr>
    </w:tbl>
    <w:p w:rsidR="00492C01" w:rsidRPr="00492C01" w:rsidRDefault="00492C01" w:rsidP="00492C01">
      <w:pPr>
        <w:pStyle w:val="BodyText"/>
        <w:kinsoku w:val="0"/>
        <w:overflowPunct w:val="0"/>
        <w:jc w:val="both"/>
        <w:rPr>
          <w:b/>
          <w:bCs/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6A01955B" wp14:editId="59CBBFFD">
                <wp:simplePos x="0" y="0"/>
                <wp:positionH relativeFrom="page">
                  <wp:posOffset>998220</wp:posOffset>
                </wp:positionH>
                <wp:positionV relativeFrom="paragraph">
                  <wp:posOffset>76200</wp:posOffset>
                </wp:positionV>
                <wp:extent cx="6480175" cy="716280"/>
                <wp:effectExtent l="7620" t="3175" r="8255" b="4445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716280"/>
                          <a:chOff x="1572" y="120"/>
                          <a:chExt cx="10205" cy="1128"/>
                        </a:xfrm>
                      </wpg:grpSpPr>
                      <wps:wsp>
                        <wps:cNvPr id="59" name="Freeform 6"/>
                        <wps:cNvSpPr>
                          <a:spLocks/>
                        </wps:cNvSpPr>
                        <wps:spPr bwMode="auto">
                          <a:xfrm>
                            <a:off x="1580" y="159"/>
                            <a:ext cx="10190" cy="1089"/>
                          </a:xfrm>
                          <a:custGeom>
                            <a:avLst/>
                            <a:gdLst>
                              <a:gd name="T0" fmla="*/ 10008 w 10190"/>
                              <a:gd name="T1" fmla="*/ 0 h 1089"/>
                              <a:gd name="T2" fmla="*/ 181 w 10190"/>
                              <a:gd name="T3" fmla="*/ 0 h 1089"/>
                              <a:gd name="T4" fmla="*/ 110 w 10190"/>
                              <a:gd name="T5" fmla="*/ 14 h 1089"/>
                              <a:gd name="T6" fmla="*/ 53 w 10190"/>
                              <a:gd name="T7" fmla="*/ 53 h 1089"/>
                              <a:gd name="T8" fmla="*/ 14 w 10190"/>
                              <a:gd name="T9" fmla="*/ 110 h 1089"/>
                              <a:gd name="T10" fmla="*/ 0 w 10190"/>
                              <a:gd name="T11" fmla="*/ 181 h 1089"/>
                              <a:gd name="T12" fmla="*/ 0 w 10190"/>
                              <a:gd name="T13" fmla="*/ 907 h 1089"/>
                              <a:gd name="T14" fmla="*/ 14 w 10190"/>
                              <a:gd name="T15" fmla="*/ 978 h 1089"/>
                              <a:gd name="T16" fmla="*/ 53 w 10190"/>
                              <a:gd name="T17" fmla="*/ 1035 h 1089"/>
                              <a:gd name="T18" fmla="*/ 110 w 10190"/>
                              <a:gd name="T19" fmla="*/ 1074 h 1089"/>
                              <a:gd name="T20" fmla="*/ 181 w 10190"/>
                              <a:gd name="T21" fmla="*/ 1089 h 1089"/>
                              <a:gd name="T22" fmla="*/ 10008 w 10190"/>
                              <a:gd name="T23" fmla="*/ 1089 h 1089"/>
                              <a:gd name="T24" fmla="*/ 10079 w 10190"/>
                              <a:gd name="T25" fmla="*/ 1074 h 1089"/>
                              <a:gd name="T26" fmla="*/ 10136 w 10190"/>
                              <a:gd name="T27" fmla="*/ 1035 h 1089"/>
                              <a:gd name="T28" fmla="*/ 10175 w 10190"/>
                              <a:gd name="T29" fmla="*/ 978 h 1089"/>
                              <a:gd name="T30" fmla="*/ 10190 w 10190"/>
                              <a:gd name="T31" fmla="*/ 907 h 1089"/>
                              <a:gd name="T32" fmla="*/ 10190 w 10190"/>
                              <a:gd name="T33" fmla="*/ 181 h 1089"/>
                              <a:gd name="T34" fmla="*/ 10175 w 10190"/>
                              <a:gd name="T35" fmla="*/ 110 h 1089"/>
                              <a:gd name="T36" fmla="*/ 10136 w 10190"/>
                              <a:gd name="T37" fmla="*/ 53 h 1089"/>
                              <a:gd name="T38" fmla="*/ 10079 w 10190"/>
                              <a:gd name="T39" fmla="*/ 14 h 1089"/>
                              <a:gd name="T40" fmla="*/ 10008 w 10190"/>
                              <a:gd name="T41" fmla="*/ 0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190" h="1089">
                                <a:moveTo>
                                  <a:pt x="10008" y="0"/>
                                </a:moveTo>
                                <a:lnTo>
                                  <a:pt x="181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1"/>
                                </a:lnTo>
                                <a:lnTo>
                                  <a:pt x="0" y="907"/>
                                </a:lnTo>
                                <a:lnTo>
                                  <a:pt x="14" y="978"/>
                                </a:lnTo>
                                <a:lnTo>
                                  <a:pt x="53" y="1035"/>
                                </a:lnTo>
                                <a:lnTo>
                                  <a:pt x="110" y="1074"/>
                                </a:lnTo>
                                <a:lnTo>
                                  <a:pt x="181" y="1089"/>
                                </a:lnTo>
                                <a:lnTo>
                                  <a:pt x="10008" y="1089"/>
                                </a:lnTo>
                                <a:lnTo>
                                  <a:pt x="10079" y="1074"/>
                                </a:lnTo>
                                <a:lnTo>
                                  <a:pt x="10136" y="1035"/>
                                </a:lnTo>
                                <a:lnTo>
                                  <a:pt x="10175" y="978"/>
                                </a:lnTo>
                                <a:lnTo>
                                  <a:pt x="10190" y="907"/>
                                </a:lnTo>
                                <a:lnTo>
                                  <a:pt x="10190" y="181"/>
                                </a:lnTo>
                                <a:lnTo>
                                  <a:pt x="10175" y="110"/>
                                </a:lnTo>
                                <a:lnTo>
                                  <a:pt x="10136" y="53"/>
                                </a:lnTo>
                                <a:lnTo>
                                  <a:pt x="10079" y="14"/>
                                </a:lnTo>
                                <a:lnTo>
                                  <a:pt x="10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128"/>
                            <a:ext cx="1020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8"/>
                        <wps:cNvSpPr>
                          <a:spLocks/>
                        </wps:cNvSpPr>
                        <wps:spPr bwMode="auto">
                          <a:xfrm>
                            <a:off x="1580" y="127"/>
                            <a:ext cx="10190" cy="1089"/>
                          </a:xfrm>
                          <a:custGeom>
                            <a:avLst/>
                            <a:gdLst>
                              <a:gd name="T0" fmla="*/ 181 w 10190"/>
                              <a:gd name="T1" fmla="*/ 0 h 1089"/>
                              <a:gd name="T2" fmla="*/ 110 w 10190"/>
                              <a:gd name="T3" fmla="*/ 14 h 1089"/>
                              <a:gd name="T4" fmla="*/ 53 w 10190"/>
                              <a:gd name="T5" fmla="*/ 53 h 1089"/>
                              <a:gd name="T6" fmla="*/ 14 w 10190"/>
                              <a:gd name="T7" fmla="*/ 110 h 1089"/>
                              <a:gd name="T8" fmla="*/ 0 w 10190"/>
                              <a:gd name="T9" fmla="*/ 181 h 1089"/>
                              <a:gd name="T10" fmla="*/ 0 w 10190"/>
                              <a:gd name="T11" fmla="*/ 907 h 1089"/>
                              <a:gd name="T12" fmla="*/ 14 w 10190"/>
                              <a:gd name="T13" fmla="*/ 978 h 1089"/>
                              <a:gd name="T14" fmla="*/ 53 w 10190"/>
                              <a:gd name="T15" fmla="*/ 1035 h 1089"/>
                              <a:gd name="T16" fmla="*/ 110 w 10190"/>
                              <a:gd name="T17" fmla="*/ 1074 h 1089"/>
                              <a:gd name="T18" fmla="*/ 181 w 10190"/>
                              <a:gd name="T19" fmla="*/ 1088 h 1089"/>
                              <a:gd name="T20" fmla="*/ 10008 w 10190"/>
                              <a:gd name="T21" fmla="*/ 1088 h 1089"/>
                              <a:gd name="T22" fmla="*/ 10079 w 10190"/>
                              <a:gd name="T23" fmla="*/ 1074 h 1089"/>
                              <a:gd name="T24" fmla="*/ 10136 w 10190"/>
                              <a:gd name="T25" fmla="*/ 1035 h 1089"/>
                              <a:gd name="T26" fmla="*/ 10175 w 10190"/>
                              <a:gd name="T27" fmla="*/ 978 h 1089"/>
                              <a:gd name="T28" fmla="*/ 10190 w 10190"/>
                              <a:gd name="T29" fmla="*/ 907 h 1089"/>
                              <a:gd name="T30" fmla="*/ 10190 w 10190"/>
                              <a:gd name="T31" fmla="*/ 181 h 1089"/>
                              <a:gd name="T32" fmla="*/ 10175 w 10190"/>
                              <a:gd name="T33" fmla="*/ 110 h 1089"/>
                              <a:gd name="T34" fmla="*/ 10136 w 10190"/>
                              <a:gd name="T35" fmla="*/ 53 h 1089"/>
                              <a:gd name="T36" fmla="*/ 10079 w 10190"/>
                              <a:gd name="T37" fmla="*/ 14 h 1089"/>
                              <a:gd name="T38" fmla="*/ 10008 w 10190"/>
                              <a:gd name="T39" fmla="*/ 0 h 1089"/>
                              <a:gd name="T40" fmla="*/ 181 w 10190"/>
                              <a:gd name="T41" fmla="*/ 0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190" h="1089">
                                <a:moveTo>
                                  <a:pt x="181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1"/>
                                </a:lnTo>
                                <a:lnTo>
                                  <a:pt x="0" y="907"/>
                                </a:lnTo>
                                <a:lnTo>
                                  <a:pt x="14" y="978"/>
                                </a:lnTo>
                                <a:lnTo>
                                  <a:pt x="53" y="1035"/>
                                </a:lnTo>
                                <a:lnTo>
                                  <a:pt x="110" y="1074"/>
                                </a:lnTo>
                                <a:lnTo>
                                  <a:pt x="181" y="1088"/>
                                </a:lnTo>
                                <a:lnTo>
                                  <a:pt x="10008" y="1088"/>
                                </a:lnTo>
                                <a:lnTo>
                                  <a:pt x="10079" y="1074"/>
                                </a:lnTo>
                                <a:lnTo>
                                  <a:pt x="10136" y="1035"/>
                                </a:lnTo>
                                <a:lnTo>
                                  <a:pt x="10175" y="978"/>
                                </a:lnTo>
                                <a:lnTo>
                                  <a:pt x="10190" y="907"/>
                                </a:lnTo>
                                <a:lnTo>
                                  <a:pt x="10190" y="181"/>
                                </a:lnTo>
                                <a:lnTo>
                                  <a:pt x="10175" y="110"/>
                                </a:lnTo>
                                <a:lnTo>
                                  <a:pt x="10136" y="53"/>
                                </a:lnTo>
                                <a:lnTo>
                                  <a:pt x="10079" y="14"/>
                                </a:lnTo>
                                <a:lnTo>
                                  <a:pt x="10008" y="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3B6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04" y="265"/>
                            <a:ext cx="733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Honor</w:t>
                              </w:r>
                            </w:p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before="182"/>
                                <w:ind w:left="60"/>
                              </w:pPr>
                              <w:r>
                                <w:t>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45" y="265"/>
                            <a:ext cx="98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animation</w:t>
                              </w:r>
                            </w:p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before="182"/>
                                <w:ind w:left="60"/>
                              </w:pPr>
                              <w:r>
                                <w:t>romantic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265"/>
                            <a:ext cx="98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thriller</w:t>
                              </w:r>
                            </w:p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before="182"/>
                                <w:ind w:left="60"/>
                              </w:pPr>
                              <w:r>
                                <w:t>comedies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25" y="265"/>
                            <a:ext cx="242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science-fiction (sci-fi)</w:t>
                              </w:r>
                            </w:p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before="182"/>
                                <w:ind w:left="60"/>
                              </w:pPr>
                              <w:r>
                                <w:t>documentary comedies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265"/>
                            <a:ext cx="96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adventure</w:t>
                              </w:r>
                            </w:p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before="182"/>
                                <w:ind w:left="60"/>
                              </w:pPr>
                              <w:r>
                                <w:t>romance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78.6pt;margin-top:6pt;width:510.25pt;height:56.4pt;z-index:251659264;mso-wrap-distance-left:0;mso-wrap-distance-right:0;mso-position-horizontal-relative:page" coordorigin="1572,120" coordsize="10205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" o:allowincell="f">
                <v:shape id="Freeform 6" o:spid="_x0000_s1027" style="position:absolute;left:1580;top:159;width:10190;height:1089;visibility:visible;mso-wrap-style:square;v-text-anchor:top" coordsize="10190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v6cYA&#10;AADbAAAADwAAAGRycy9kb3ducmV2LnhtbESPQU8CMRSE7yb8h+aReJMuiyKuFEJITIgHjSAHb8/t&#10;o13Yvi7bAuu/pyYmHicz801mOu9cLc7UhsqzguEgA0Fcel2xUfC5ebmbgAgRWWPtmRT8UID5rHcz&#10;xUL7C3/QeR2NSBAOBSqwMTaFlKG05DAMfEOcvJ1vHcYkWyN1i5cEd7XMs2wsHVacFiw2tLRUHtYn&#10;pyDem8cvk79urHv/lvn27bga7cdK3fa7xTOISF38D/+1V1rBwxP8fk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av6cYAAADbAAAADwAAAAAAAAAAAAAAAACYAgAAZHJz&#10;L2Rvd25yZXYueG1sUEsFBgAAAAAEAAQA9QAAAIsDAAAAAA==&#10;" path="m10008,l181,,110,14,53,53,14,110,,181,,907r14,71l53,1035r57,39l181,1089r9827,l10079,1074r57,-39l10175,978r15,-71l10190,181r-15,-71l10136,53r-57,-39l10008,xe" fillcolor="black" stroked="f">
                  <v:fill opacity="24929f"/>
                  <v:path arrowok="t" o:connecttype="custom" o:connectlocs="10008,0;181,0;110,14;53,53;14,110;0,181;0,907;14,978;53,1035;110,1074;181,1089;10008,1089;10079,1074;10136,1035;10175,978;10190,907;10190,181;10175,110;10136,53;10079,14;10008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580;top:128;width:1020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9pH/BAAAA2wAAAA8AAABkcnMvZG93bnJldi54bWxET1trwjAUfh/4H8IRfFsTL4irRtGNwdiE&#10;otveD82xLTYnJclq9++Xh4GPH999sxtsK3ryoXGsYZopEMSlMw1XGr4+Xx9XIEJENtg6Jg2/FGC3&#10;HT1sMDfuxifqz7ESKYRDjhrqGLtcylDWZDFkriNO3MV5izFBX0nj8ZbCbStnSi2lxYZTQ40dPddU&#10;Xs8/VsN38bSwh+FdvezDqlCL/vgxd6XWk/GwX4OINMS7+N/9ZjQs0/r0Jf0Au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9pH/BAAAA2wAAAA8AAAAAAAAAAAAAAAAAnwIA&#10;AGRycy9kb3ducmV2LnhtbFBLBQYAAAAABAAEAPcAAACNAwAAAAA=&#10;">
                  <v:imagedata r:id="rId9" o:title=""/>
                </v:shape>
                <v:shape id="Freeform 8" o:spid="_x0000_s1029" style="position:absolute;left:1580;top:127;width:10190;height:1089;visibility:visible;mso-wrap-style:square;v-text-anchor:top" coordsize="10190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qRcQA&#10;AADbAAAADwAAAGRycy9kb3ducmV2LnhtbESPQWvCQBSE74L/YXmF3nSTFkKIriKF0PYiNOmlt0f2&#10;mUSzb2N2NdFf7xYKPQ4z8w2z3k6mE1caXGtZQbyMQBBXVrdcK/gu80UKwnlkjZ1lUnAjB9vNfLbG&#10;TNuRv+ha+FoECLsMFTTe95mUrmrIoFvanjh4BzsY9EEOtdQDjgFuOvkSRYk02HJYaLCnt4aqU3Ex&#10;Ck5lWeN9/+6P/Wubp5+XJO1+zko9P027FQhPk/8P/7U/tIIkht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akXEAAAA2wAAAA8AAAAAAAAAAAAAAAAAmAIAAGRycy9k&#10;b3ducmV2LnhtbFBLBQYAAAAABAAEAPUAAACJAwAAAAA=&#10;" path="m181,l110,14,53,53,14,110,,181,,907r14,71l53,1035r57,39l181,1088r9827,l10079,1074r57,-39l10175,978r15,-71l10190,181r-15,-71l10136,53r-57,-39l10008,,181,xe" filled="f" strokecolor="#93b64e">
                  <v:path arrowok="t" o:connecttype="custom" o:connectlocs="181,0;110,14;53,53;14,110;0,181;0,907;14,978;53,1035;110,1074;181,1088;10008,1088;10079,1074;10136,1035;10175,978;10190,907;10190,181;10175,110;10136,53;10079,14;10008,0;181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2604;top:265;width:733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Honor</w:t>
                        </w:r>
                      </w:p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before="182"/>
                          <w:ind w:left="60"/>
                        </w:pPr>
                        <w:r>
                          <w:t>Action</w:t>
                        </w:r>
                      </w:p>
                    </w:txbxContent>
                  </v:textbox>
                </v:shape>
                <v:shape id="Text Box 10" o:spid="_x0000_s1031" type="#_x0000_t202" style="position:absolute;left:4045;top:265;width:98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animation</w:t>
                        </w:r>
                      </w:p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before="182"/>
                          <w:ind w:left="60"/>
                        </w:pPr>
                        <w:r>
                          <w:t>romantic</w:t>
                        </w:r>
                      </w:p>
                    </w:txbxContent>
                  </v:textbox>
                </v:shape>
                <v:shape id="Text Box 11" o:spid="_x0000_s1032" type="#_x0000_t202" style="position:absolute;left:5485;top:265;width:985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thriller</w:t>
                        </w:r>
                      </w:p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before="182"/>
                          <w:ind w:left="60"/>
                        </w:pPr>
                        <w:r>
                          <w:t>comedies</w:t>
                        </w:r>
                      </w:p>
                    </w:txbxContent>
                  </v:textbox>
                </v:shape>
                <v:shape id="Text Box 12" o:spid="_x0000_s1033" type="#_x0000_t202" style="position:absolute;left:6925;top:265;width:2425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science-fiction (sci-fi)</w:t>
                        </w:r>
                      </w:p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before="182"/>
                          <w:ind w:left="60"/>
                        </w:pPr>
                        <w:r>
                          <w:t>documentary comedies</w:t>
                        </w:r>
                      </w:p>
                    </w:txbxContent>
                  </v:textbox>
                </v:shape>
                <v:shape id="Text Box 13" o:spid="_x0000_s1034" type="#_x0000_t202" style="position:absolute;left:9806;top:265;width:965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adventure</w:t>
                        </w:r>
                      </w:p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before="182"/>
                          <w:ind w:left="60"/>
                        </w:pPr>
                        <w:r>
                          <w:t>romance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023"/>
          <w:tab w:val="left" w:pos="2511"/>
        </w:tabs>
        <w:kinsoku w:val="0"/>
        <w:overflowPunct w:val="0"/>
        <w:spacing w:before="35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A….is an exciting film, especially about murder or serious</w:t>
      </w:r>
      <w:r w:rsidRPr="00492C01">
        <w:rPr>
          <w:spacing w:val="-6"/>
          <w:sz w:val="28"/>
          <w:szCs w:val="28"/>
        </w:rPr>
        <w:t xml:space="preserve"> </w:t>
      </w:r>
      <w:r w:rsidRPr="00492C01">
        <w:rPr>
          <w:sz w:val="28"/>
          <w:szCs w:val="28"/>
        </w:rPr>
        <w:t>crimes</w: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038"/>
          <w:tab w:val="left" w:pos="2411"/>
          <w:tab w:val="left" w:pos="10773"/>
        </w:tabs>
        <w:kinsoku w:val="0"/>
        <w:overflowPunct w:val="0"/>
        <w:spacing w:before="41" w:line="276" w:lineRule="auto"/>
        <w:ind w:left="782" w:right="856" w:firstLine="0"/>
        <w:jc w:val="both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……</w:t>
      </w:r>
      <w:r w:rsidRPr="00492C01">
        <w:rPr>
          <w:sz w:val="28"/>
          <w:szCs w:val="28"/>
        </w:rPr>
        <w:t>film features lots of monsters such as Frankenstein, or Dracula that make you scream and be afraid, very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afraid!</w: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023"/>
          <w:tab w:val="left" w:pos="2757"/>
        </w:tabs>
        <w:kinsoku w:val="0"/>
        <w:overflowPunct w:val="0"/>
        <w:spacing w:before="0" w:line="275" w:lineRule="exact"/>
        <w:ind w:hanging="241"/>
        <w:jc w:val="both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….</w:t>
      </w:r>
      <w:r w:rsidRPr="00492C01">
        <w:rPr>
          <w:sz w:val="28"/>
          <w:szCs w:val="28"/>
        </w:rPr>
        <w:t>are sweet films that include romance, but also lots of funny moments as</w:t>
      </w:r>
      <w:r w:rsidRPr="00492C01">
        <w:rPr>
          <w:spacing w:val="-6"/>
          <w:sz w:val="28"/>
          <w:szCs w:val="28"/>
        </w:rPr>
        <w:t xml:space="preserve"> </w:t>
      </w:r>
      <w:r w:rsidRPr="00492C01">
        <w:rPr>
          <w:sz w:val="28"/>
          <w:szCs w:val="28"/>
        </w:rPr>
        <w:t>well</w: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023"/>
          <w:tab w:val="left" w:pos="3965"/>
        </w:tabs>
        <w:kinsoku w:val="0"/>
        <w:overflowPunct w:val="0"/>
        <w:spacing w:before="43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In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general,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make you laugh – a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lot!</w: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023"/>
          <w:tab w:val="left" w:pos="2997"/>
        </w:tabs>
        <w:kinsoku w:val="0"/>
        <w:overflowPunct w:val="0"/>
        <w:spacing w:before="41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films are about imaginary events in the future or in outer</w:t>
      </w:r>
      <w:r w:rsidRPr="00492C01">
        <w:rPr>
          <w:spacing w:val="-6"/>
          <w:sz w:val="28"/>
          <w:szCs w:val="28"/>
        </w:rPr>
        <w:t xml:space="preserve"> </w:t>
      </w:r>
      <w:r w:rsidRPr="00492C01">
        <w:rPr>
          <w:sz w:val="28"/>
          <w:szCs w:val="28"/>
        </w:rPr>
        <w:t>space</w: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023"/>
          <w:tab w:val="left" w:pos="3111"/>
        </w:tabs>
        <w:kinsoku w:val="0"/>
        <w:overflowPunct w:val="0"/>
        <w:spacing w:before="41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A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is a film that investigate some real – life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story</w: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023"/>
          <w:tab w:val="left" w:pos="3134"/>
        </w:tabs>
        <w:kinsoku w:val="0"/>
        <w:overflowPunct w:val="0"/>
        <w:spacing w:before="41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In</w:t>
      </w:r>
      <w:r>
        <w:rPr>
          <w:sz w:val="28"/>
          <w:szCs w:val="28"/>
          <w:u w:val="single" w:color="000000"/>
        </w:rPr>
        <w:t xml:space="preserve"> ….</w:t>
      </w:r>
      <w:r w:rsidRPr="00492C01">
        <w:rPr>
          <w:sz w:val="28"/>
          <w:szCs w:val="28"/>
        </w:rPr>
        <w:t>film the heroes have lots of battles, do incredible stunts and drive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fast</w: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023"/>
          <w:tab w:val="left" w:pos="2757"/>
        </w:tabs>
        <w:kinsoku w:val="0"/>
        <w:overflowPunct w:val="0"/>
        <w:spacing w:before="43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films use computer graphics to make elaborate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stories</w: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023"/>
          <w:tab w:val="left" w:pos="2757"/>
        </w:tabs>
        <w:kinsoku w:val="0"/>
        <w:overflowPunct w:val="0"/>
        <w:spacing w:before="41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films have a main character who’s usually either on a conquest or</w:t>
      </w:r>
      <w:r w:rsidRPr="00492C01">
        <w:rPr>
          <w:spacing w:val="-9"/>
          <w:sz w:val="28"/>
          <w:szCs w:val="28"/>
        </w:rPr>
        <w:t xml:space="preserve"> </w:t>
      </w:r>
      <w:r w:rsidRPr="00492C01">
        <w:rPr>
          <w:sz w:val="28"/>
          <w:szCs w:val="28"/>
        </w:rPr>
        <w:t>exploration</w:t>
      </w:r>
    </w:p>
    <w:p w:rsidR="00492C01" w:rsidRPr="00492C01" w:rsidRDefault="00492C01" w:rsidP="00492C01">
      <w:pPr>
        <w:pStyle w:val="ListParagraph"/>
        <w:numPr>
          <w:ilvl w:val="1"/>
          <w:numId w:val="9"/>
        </w:numPr>
        <w:tabs>
          <w:tab w:val="left" w:pos="1143"/>
          <w:tab w:val="left" w:pos="2877"/>
        </w:tabs>
        <w:kinsoku w:val="0"/>
        <w:overflowPunct w:val="0"/>
        <w:spacing w:before="41"/>
        <w:ind w:left="1142" w:hanging="361"/>
        <w:jc w:val="both"/>
        <w:rPr>
          <w:sz w:val="28"/>
          <w:szCs w:val="28"/>
        </w:rPr>
      </w:pPr>
      <w:r>
        <w:rPr>
          <w:sz w:val="28"/>
          <w:szCs w:val="28"/>
          <w:u w:val="single" w:color="000000"/>
        </w:rPr>
        <w:t>….</w:t>
      </w:r>
      <w:r w:rsidRPr="00492C01">
        <w:rPr>
          <w:sz w:val="28"/>
          <w:szCs w:val="28"/>
        </w:rPr>
        <w:t xml:space="preserve">films </w:t>
      </w:r>
      <w:proofErr w:type="gramStart"/>
      <w:r w:rsidRPr="00492C01">
        <w:rPr>
          <w:sz w:val="28"/>
          <w:szCs w:val="28"/>
        </w:rPr>
        <w:t>are</w:t>
      </w:r>
      <w:proofErr w:type="gramEnd"/>
      <w:r w:rsidRPr="00492C01">
        <w:rPr>
          <w:sz w:val="28"/>
          <w:szCs w:val="28"/>
        </w:rPr>
        <w:t xml:space="preserve"> stories of people finding each other and falling in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love.</w:t>
      </w:r>
    </w:p>
    <w:p w:rsidR="00492C01" w:rsidRPr="00492C01" w:rsidRDefault="00492C01" w:rsidP="00492C01">
      <w:pPr>
        <w:pStyle w:val="ListParagraph"/>
        <w:numPr>
          <w:ilvl w:val="0"/>
          <w:numId w:val="8"/>
        </w:numPr>
        <w:tabs>
          <w:tab w:val="left" w:pos="1183"/>
        </w:tabs>
        <w:kinsoku w:val="0"/>
        <w:overflowPunct w:val="0"/>
        <w:spacing w:before="90"/>
        <w:ind w:left="1182" w:hanging="401"/>
        <w:rPr>
          <w:b/>
          <w:bCs/>
          <w:sz w:val="28"/>
          <w:szCs w:val="28"/>
        </w:rPr>
      </w:pPr>
      <w:r w:rsidRPr="00492C01">
        <w:rPr>
          <w:b/>
          <w:bCs/>
          <w:sz w:val="28"/>
          <w:szCs w:val="28"/>
        </w:rPr>
        <w:t>Match the words to their definitions.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823"/>
        </w:tabs>
        <w:kinsoku w:val="0"/>
        <w:overflowPunct w:val="0"/>
        <w:spacing w:before="41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gripping</w:t>
      </w:r>
      <w:r w:rsidRPr="00492C01">
        <w:rPr>
          <w:sz w:val="28"/>
          <w:szCs w:val="28"/>
        </w:rPr>
        <w:tab/>
        <w:t>a. funny and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interesting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823"/>
        </w:tabs>
        <w:kinsoku w:val="0"/>
        <w:overflowPunct w:val="0"/>
        <w:spacing w:before="43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scary</w:t>
      </w:r>
      <w:r w:rsidRPr="00492C01">
        <w:rPr>
          <w:sz w:val="28"/>
          <w:szCs w:val="28"/>
        </w:rPr>
        <w:tab/>
        <w:t>b. extremely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good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823"/>
        </w:tabs>
        <w:kinsoku w:val="0"/>
        <w:overflowPunct w:val="0"/>
        <w:spacing w:before="41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violent</w:t>
      </w:r>
      <w:r w:rsidRPr="00492C01">
        <w:rPr>
          <w:sz w:val="28"/>
          <w:szCs w:val="28"/>
        </w:rPr>
        <w:tab/>
        <w:t>c. causing strong feelings of sadness or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sympathy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823"/>
        </w:tabs>
        <w:kinsoku w:val="0"/>
        <w:overflowPunct w:val="0"/>
        <w:spacing w:before="41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boring</w:t>
      </w:r>
      <w:r w:rsidRPr="00492C01">
        <w:rPr>
          <w:sz w:val="28"/>
          <w:szCs w:val="28"/>
        </w:rPr>
        <w:tab/>
        <w:t>d. very surprising, and difficult to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believe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823"/>
        </w:tabs>
        <w:kinsoku w:val="0"/>
        <w:overflowPunct w:val="0"/>
        <w:spacing w:before="41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moving</w:t>
      </w:r>
      <w:r w:rsidRPr="00492C01">
        <w:rPr>
          <w:sz w:val="28"/>
          <w:szCs w:val="28"/>
        </w:rPr>
        <w:tab/>
        <w:t>e. not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surprising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823"/>
        </w:tabs>
        <w:kinsoku w:val="0"/>
        <w:overflowPunct w:val="0"/>
        <w:spacing w:before="41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entertaining</w:t>
      </w:r>
      <w:r w:rsidRPr="00492C01">
        <w:rPr>
          <w:sz w:val="28"/>
          <w:szCs w:val="28"/>
        </w:rPr>
        <w:tab/>
        <w:t>f.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frightening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103"/>
        </w:tabs>
        <w:kinsoku w:val="0"/>
        <w:overflowPunct w:val="0"/>
        <w:spacing w:before="43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predictable</w:t>
      </w:r>
      <w:r w:rsidRPr="00492C01">
        <w:rPr>
          <w:sz w:val="28"/>
          <w:szCs w:val="28"/>
        </w:rPr>
        <w:tab/>
      </w:r>
      <w:r w:rsidRPr="00492C01">
        <w:rPr>
          <w:sz w:val="28"/>
          <w:szCs w:val="28"/>
        </w:rPr>
        <w:tab/>
        <w:t>g. using or involving force to hurt or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attack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823"/>
        </w:tabs>
        <w:kinsoku w:val="0"/>
        <w:overflowPunct w:val="0"/>
        <w:spacing w:before="41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hilarious</w:t>
      </w:r>
      <w:r w:rsidRPr="00492C01">
        <w:rPr>
          <w:sz w:val="28"/>
          <w:szCs w:val="28"/>
        </w:rPr>
        <w:tab/>
        <w:t>h, very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exciting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823"/>
        </w:tabs>
        <w:kinsoku w:val="0"/>
        <w:overflowPunct w:val="0"/>
        <w:spacing w:before="40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shocking</w:t>
      </w:r>
      <w:r w:rsidRPr="00492C01">
        <w:rPr>
          <w:sz w:val="28"/>
          <w:szCs w:val="28"/>
        </w:rPr>
        <w:tab/>
        <w:t>i. not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interesting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2583"/>
          <w:tab w:val="left" w:pos="5823"/>
        </w:tabs>
        <w:kinsoku w:val="0"/>
        <w:overflowPunct w:val="0"/>
        <w:spacing w:before="65"/>
        <w:ind w:hanging="361"/>
        <w:rPr>
          <w:sz w:val="28"/>
          <w:szCs w:val="28"/>
        </w:rPr>
      </w:pPr>
      <w:r w:rsidRPr="00492C01">
        <w:rPr>
          <w:sz w:val="28"/>
          <w:szCs w:val="28"/>
        </w:rPr>
        <w:t>incredible</w:t>
      </w:r>
      <w:r w:rsidRPr="00492C01">
        <w:rPr>
          <w:sz w:val="28"/>
          <w:szCs w:val="28"/>
        </w:rPr>
        <w:tab/>
        <w:t>j. extremely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funny</w:t>
      </w:r>
    </w:p>
    <w:p w:rsidR="00492C01" w:rsidRPr="00492C01" w:rsidRDefault="00492C01" w:rsidP="00492C01">
      <w:pPr>
        <w:pStyle w:val="Heading2"/>
        <w:numPr>
          <w:ilvl w:val="0"/>
          <w:numId w:val="8"/>
        </w:numPr>
        <w:tabs>
          <w:tab w:val="left" w:pos="1170"/>
        </w:tabs>
        <w:kinsoku w:val="0"/>
        <w:overflowPunct w:val="0"/>
        <w:spacing w:before="41"/>
        <w:ind w:left="1169" w:hanging="388"/>
        <w:rPr>
          <w:sz w:val="28"/>
          <w:szCs w:val="28"/>
        </w:rPr>
      </w:pPr>
      <w:r w:rsidRPr="00492C01">
        <w:rPr>
          <w:sz w:val="28"/>
          <w:szCs w:val="28"/>
        </w:rPr>
        <w:t>Complete the sentences with the correct adjectives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above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023"/>
          <w:tab w:val="left" w:pos="3998"/>
        </w:tabs>
        <w:kinsoku w:val="0"/>
        <w:overflowPunct w:val="0"/>
        <w:spacing w:before="43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The film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that Mrs. Brown cried at the</w:t>
      </w:r>
      <w:r w:rsidRPr="00492C01">
        <w:rPr>
          <w:spacing w:val="1"/>
          <w:sz w:val="28"/>
          <w:szCs w:val="28"/>
        </w:rPr>
        <w:t xml:space="preserve"> </w:t>
      </w:r>
      <w:r w:rsidRPr="00492C01">
        <w:rPr>
          <w:sz w:val="28"/>
          <w:szCs w:val="28"/>
        </w:rPr>
        <w:t>end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023"/>
          <w:tab w:val="left" w:pos="6915"/>
        </w:tabs>
        <w:kinsoku w:val="0"/>
        <w:overflowPunct w:val="0"/>
        <w:spacing w:before="42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Romance move plots have</w:t>
      </w:r>
      <w:r w:rsidRPr="00492C01">
        <w:rPr>
          <w:spacing w:val="-5"/>
          <w:sz w:val="28"/>
          <w:szCs w:val="28"/>
        </w:rPr>
        <w:t xml:space="preserve"> </w:t>
      </w:r>
      <w:r w:rsidRPr="00492C01">
        <w:rPr>
          <w:sz w:val="28"/>
          <w:szCs w:val="28"/>
        </w:rPr>
        <w:t>become 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that you can tell exactly what’s</w:t>
      </w:r>
      <w:r w:rsidRPr="00492C01">
        <w:rPr>
          <w:spacing w:val="1"/>
          <w:sz w:val="28"/>
          <w:szCs w:val="28"/>
        </w:rPr>
        <w:t xml:space="preserve"> </w:t>
      </w:r>
      <w:r w:rsidRPr="00492C01">
        <w:rPr>
          <w:sz w:val="28"/>
          <w:szCs w:val="28"/>
        </w:rPr>
        <w:t>coming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023"/>
          <w:tab w:val="left" w:pos="8345"/>
        </w:tabs>
        <w:kinsoku w:val="0"/>
        <w:overflowPunct w:val="0"/>
        <w:spacing w:before="40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My mother can’t stand war film because</w:t>
      </w:r>
      <w:r w:rsidRPr="00492C01">
        <w:rPr>
          <w:spacing w:val="-13"/>
          <w:sz w:val="28"/>
          <w:szCs w:val="28"/>
        </w:rPr>
        <w:t xml:space="preserve"> </w:t>
      </w:r>
      <w:r w:rsidRPr="00492C01">
        <w:rPr>
          <w:sz w:val="28"/>
          <w:szCs w:val="28"/>
        </w:rPr>
        <w:t>they’re too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.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023"/>
          <w:tab w:val="left" w:pos="6597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It was an action film, but it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was 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that I fell asleep in the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middle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023"/>
          <w:tab w:val="left" w:pos="8581"/>
        </w:tabs>
        <w:kinsoku w:val="0"/>
        <w:overflowPunct w:val="0"/>
        <w:spacing w:before="43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We laughed all the way through the film. It</w:t>
      </w:r>
      <w:r w:rsidRPr="00492C01">
        <w:rPr>
          <w:spacing w:val="-5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1"/>
          <w:sz w:val="28"/>
          <w:szCs w:val="28"/>
        </w:rPr>
        <w:t xml:space="preserve"> </w:t>
      </w:r>
      <w:r w:rsidRPr="00492C01">
        <w:rPr>
          <w:sz w:val="28"/>
          <w:szCs w:val="28"/>
        </w:rPr>
        <w:t>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.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023"/>
          <w:tab w:val="left" w:pos="4622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That thriller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. I couldn’t take my eyes off the screen for a</w:t>
      </w:r>
      <w:r w:rsidRPr="00492C01">
        <w:rPr>
          <w:spacing w:val="-9"/>
          <w:sz w:val="28"/>
          <w:szCs w:val="28"/>
        </w:rPr>
        <w:t xml:space="preserve"> </w:t>
      </w:r>
      <w:r w:rsidRPr="00492C01">
        <w:rPr>
          <w:sz w:val="28"/>
          <w:szCs w:val="28"/>
        </w:rPr>
        <w:t>second.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023"/>
          <w:tab w:val="left" w:pos="6676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Sam always has nightmares</w:t>
      </w:r>
      <w:r w:rsidRPr="00492C01">
        <w:rPr>
          <w:spacing w:val="-5"/>
          <w:sz w:val="28"/>
          <w:szCs w:val="28"/>
        </w:rPr>
        <w:t xml:space="preserve"> </w:t>
      </w:r>
      <w:r w:rsidRPr="00492C01">
        <w:rPr>
          <w:sz w:val="28"/>
          <w:szCs w:val="28"/>
        </w:rPr>
        <w:t>after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watching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movies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023"/>
          <w:tab w:val="left" w:pos="6595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 xml:space="preserve">The ending of </w:t>
      </w:r>
      <w:r w:rsidRPr="00492C01">
        <w:rPr>
          <w:i/>
          <w:iCs/>
          <w:sz w:val="28"/>
          <w:szCs w:val="28"/>
        </w:rPr>
        <w:t>The Sixth Sense</w:t>
      </w:r>
      <w:r w:rsidRPr="00492C01">
        <w:rPr>
          <w:i/>
          <w:iCs/>
          <w:spacing w:val="-8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2"/>
          <w:sz w:val="28"/>
          <w:szCs w:val="28"/>
        </w:rPr>
        <w:t xml:space="preserve"> </w:t>
      </w:r>
      <w:r w:rsidRPr="00492C01">
        <w:rPr>
          <w:sz w:val="28"/>
          <w:szCs w:val="28"/>
        </w:rPr>
        <w:t>really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. It surprised me a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lot.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052"/>
          <w:tab w:val="left" w:pos="6849"/>
        </w:tabs>
        <w:kinsoku w:val="0"/>
        <w:overflowPunct w:val="0"/>
        <w:spacing w:before="43" w:line="276" w:lineRule="auto"/>
        <w:ind w:left="782" w:right="854" w:firstLine="0"/>
        <w:rPr>
          <w:sz w:val="28"/>
          <w:szCs w:val="28"/>
        </w:rPr>
      </w:pPr>
      <w:r w:rsidRPr="00492C01">
        <w:rPr>
          <w:sz w:val="28"/>
          <w:szCs w:val="28"/>
        </w:rPr>
        <w:t xml:space="preserve">The </w:t>
      </w:r>
      <w:proofErr w:type="spellStart"/>
      <w:r w:rsidRPr="00492C01">
        <w:rPr>
          <w:sz w:val="28"/>
          <w:szCs w:val="28"/>
        </w:rPr>
        <w:t>Meyerowitz</w:t>
      </w:r>
      <w:proofErr w:type="spellEnd"/>
      <w:r w:rsidRPr="00492C01">
        <w:rPr>
          <w:sz w:val="28"/>
          <w:szCs w:val="28"/>
        </w:rPr>
        <w:t xml:space="preserve"> Stories </w:t>
      </w:r>
      <w:proofErr w:type="gramStart"/>
      <w:r w:rsidRPr="00492C01">
        <w:rPr>
          <w:sz w:val="28"/>
          <w:szCs w:val="28"/>
        </w:rPr>
        <w:t xml:space="preserve">is </w:t>
      </w:r>
      <w:r w:rsidRPr="00492C01">
        <w:rPr>
          <w:spacing w:val="48"/>
          <w:sz w:val="28"/>
          <w:szCs w:val="28"/>
        </w:rPr>
        <w:t xml:space="preserve"> </w:t>
      </w:r>
      <w:r w:rsidRPr="00492C01">
        <w:rPr>
          <w:sz w:val="28"/>
          <w:szCs w:val="28"/>
        </w:rPr>
        <w:t>getting</w:t>
      </w:r>
      <w:proofErr w:type="gramEnd"/>
      <w:r w:rsidRPr="00492C01">
        <w:rPr>
          <w:spacing w:val="28"/>
          <w:sz w:val="28"/>
          <w:szCs w:val="28"/>
        </w:rPr>
        <w:t xml:space="preserve"> </w:t>
      </w:r>
      <w:r w:rsidRPr="00492C01">
        <w:rPr>
          <w:sz w:val="28"/>
          <w:szCs w:val="28"/>
        </w:rPr>
        <w:t>some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 xml:space="preserve">reviews and should be one to add </w:t>
      </w:r>
      <w:r w:rsidRPr="00492C01">
        <w:rPr>
          <w:spacing w:val="-4"/>
          <w:sz w:val="28"/>
          <w:szCs w:val="28"/>
        </w:rPr>
        <w:t xml:space="preserve">your </w:t>
      </w:r>
      <w:r w:rsidRPr="00492C01">
        <w:rPr>
          <w:sz w:val="28"/>
          <w:szCs w:val="28"/>
        </w:rPr>
        <w:t>watch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list.</w:t>
      </w:r>
    </w:p>
    <w:p w:rsidR="00492C01" w:rsidRPr="00492C01" w:rsidRDefault="00492C01" w:rsidP="00492C01">
      <w:pPr>
        <w:pStyle w:val="ListParagraph"/>
        <w:numPr>
          <w:ilvl w:val="0"/>
          <w:numId w:val="7"/>
        </w:numPr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hanging="361"/>
        <w:rPr>
          <w:sz w:val="28"/>
          <w:szCs w:val="28"/>
        </w:rPr>
      </w:pPr>
      <w:r w:rsidRPr="00492C01">
        <w:rPr>
          <w:sz w:val="28"/>
          <w:szCs w:val="28"/>
        </w:rPr>
        <w:t>Most historical movies are both</w:t>
      </w:r>
      <w:r w:rsidRPr="00492C01">
        <w:rPr>
          <w:spacing w:val="-6"/>
          <w:sz w:val="28"/>
          <w:szCs w:val="28"/>
        </w:rPr>
        <w:t xml:space="preserve"> </w:t>
      </w:r>
      <w:r w:rsidRPr="00492C01">
        <w:rPr>
          <w:sz w:val="28"/>
          <w:szCs w:val="28"/>
        </w:rPr>
        <w:t>educational</w:t>
      </w:r>
      <w:r w:rsidRPr="00492C01">
        <w:rPr>
          <w:spacing w:val="1"/>
          <w:sz w:val="28"/>
          <w:szCs w:val="28"/>
        </w:rPr>
        <w:t xml:space="preserve"> </w:t>
      </w:r>
      <w:r w:rsidRPr="00492C01">
        <w:rPr>
          <w:sz w:val="28"/>
          <w:szCs w:val="28"/>
        </w:rPr>
        <w:t>and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.</w:t>
      </w:r>
    </w:p>
    <w:p w:rsidR="00492C01" w:rsidRPr="00492C01" w:rsidRDefault="00492C01" w:rsidP="00492C01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</w:p>
    <w:p w:rsidR="00492C01" w:rsidRPr="00492C01" w:rsidRDefault="00492C01" w:rsidP="00492C01">
      <w:pPr>
        <w:pStyle w:val="Heading2"/>
        <w:numPr>
          <w:ilvl w:val="0"/>
          <w:numId w:val="8"/>
        </w:numPr>
        <w:tabs>
          <w:tab w:val="left" w:pos="1077"/>
        </w:tabs>
        <w:kinsoku w:val="0"/>
        <w:overflowPunct w:val="0"/>
        <w:spacing w:before="41"/>
        <w:ind w:left="1076" w:hanging="295"/>
        <w:rPr>
          <w:sz w:val="28"/>
          <w:szCs w:val="28"/>
        </w:rPr>
      </w:pPr>
      <w:r w:rsidRPr="00492C01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0" allowOverlap="1" wp14:anchorId="78913761" wp14:editId="760688B5">
                <wp:simplePos x="0" y="0"/>
                <wp:positionH relativeFrom="page">
                  <wp:posOffset>1139190</wp:posOffset>
                </wp:positionH>
                <wp:positionV relativeFrom="paragraph">
                  <wp:posOffset>3810</wp:posOffset>
                </wp:positionV>
                <wp:extent cx="5615305" cy="760095"/>
                <wp:effectExtent l="5715" t="3810" r="8255" b="762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305" cy="760095"/>
                          <a:chOff x="2799" y="410"/>
                          <a:chExt cx="8843" cy="1197"/>
                        </a:xfrm>
                      </wpg:grpSpPr>
                      <wps:wsp>
                        <wps:cNvPr id="49" name="Freeform 15"/>
                        <wps:cNvSpPr>
                          <a:spLocks/>
                        </wps:cNvSpPr>
                        <wps:spPr bwMode="auto">
                          <a:xfrm>
                            <a:off x="2807" y="449"/>
                            <a:ext cx="8828" cy="1158"/>
                          </a:xfrm>
                          <a:custGeom>
                            <a:avLst/>
                            <a:gdLst>
                              <a:gd name="T0" fmla="*/ 8635 w 8828"/>
                              <a:gd name="T1" fmla="*/ 0 h 1158"/>
                              <a:gd name="T2" fmla="*/ 193 w 8828"/>
                              <a:gd name="T3" fmla="*/ 0 h 1158"/>
                              <a:gd name="T4" fmla="*/ 117 w 8828"/>
                              <a:gd name="T5" fmla="*/ 15 h 1158"/>
                              <a:gd name="T6" fmla="*/ 56 w 8828"/>
                              <a:gd name="T7" fmla="*/ 56 h 1158"/>
                              <a:gd name="T8" fmla="*/ 15 w 8828"/>
                              <a:gd name="T9" fmla="*/ 117 h 1158"/>
                              <a:gd name="T10" fmla="*/ 0 w 8828"/>
                              <a:gd name="T11" fmla="*/ 192 h 1158"/>
                              <a:gd name="T12" fmla="*/ 0 w 8828"/>
                              <a:gd name="T13" fmla="*/ 965 h 1158"/>
                              <a:gd name="T14" fmla="*/ 15 w 8828"/>
                              <a:gd name="T15" fmla="*/ 1040 h 1158"/>
                              <a:gd name="T16" fmla="*/ 56 w 8828"/>
                              <a:gd name="T17" fmla="*/ 1101 h 1158"/>
                              <a:gd name="T18" fmla="*/ 117 w 8828"/>
                              <a:gd name="T19" fmla="*/ 1142 h 1158"/>
                              <a:gd name="T20" fmla="*/ 193 w 8828"/>
                              <a:gd name="T21" fmla="*/ 1157 h 1158"/>
                              <a:gd name="T22" fmla="*/ 8635 w 8828"/>
                              <a:gd name="T23" fmla="*/ 1157 h 1158"/>
                              <a:gd name="T24" fmla="*/ 8710 w 8828"/>
                              <a:gd name="T25" fmla="*/ 1142 h 1158"/>
                              <a:gd name="T26" fmla="*/ 8771 w 8828"/>
                              <a:gd name="T27" fmla="*/ 1101 h 1158"/>
                              <a:gd name="T28" fmla="*/ 8812 w 8828"/>
                              <a:gd name="T29" fmla="*/ 1040 h 1158"/>
                              <a:gd name="T30" fmla="*/ 8828 w 8828"/>
                              <a:gd name="T31" fmla="*/ 965 h 1158"/>
                              <a:gd name="T32" fmla="*/ 8828 w 8828"/>
                              <a:gd name="T33" fmla="*/ 192 h 1158"/>
                              <a:gd name="T34" fmla="*/ 8812 w 8828"/>
                              <a:gd name="T35" fmla="*/ 117 h 1158"/>
                              <a:gd name="T36" fmla="*/ 8771 w 8828"/>
                              <a:gd name="T37" fmla="*/ 56 h 1158"/>
                              <a:gd name="T38" fmla="*/ 8710 w 8828"/>
                              <a:gd name="T39" fmla="*/ 15 h 1158"/>
                              <a:gd name="T40" fmla="*/ 8635 w 8828"/>
                              <a:gd name="T41" fmla="*/ 0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828" h="1158">
                                <a:moveTo>
                                  <a:pt x="8635" y="0"/>
                                </a:moveTo>
                                <a:lnTo>
                                  <a:pt x="193" y="0"/>
                                </a:ln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965"/>
                                </a:lnTo>
                                <a:lnTo>
                                  <a:pt x="15" y="1040"/>
                                </a:lnTo>
                                <a:lnTo>
                                  <a:pt x="56" y="1101"/>
                                </a:lnTo>
                                <a:lnTo>
                                  <a:pt x="117" y="1142"/>
                                </a:lnTo>
                                <a:lnTo>
                                  <a:pt x="193" y="1157"/>
                                </a:lnTo>
                                <a:lnTo>
                                  <a:pt x="8635" y="1157"/>
                                </a:lnTo>
                                <a:lnTo>
                                  <a:pt x="8710" y="1142"/>
                                </a:lnTo>
                                <a:lnTo>
                                  <a:pt x="8771" y="1101"/>
                                </a:lnTo>
                                <a:lnTo>
                                  <a:pt x="8812" y="1040"/>
                                </a:lnTo>
                                <a:lnTo>
                                  <a:pt x="8828" y="965"/>
                                </a:lnTo>
                                <a:lnTo>
                                  <a:pt x="8828" y="192"/>
                                </a:lnTo>
                                <a:lnTo>
                                  <a:pt x="8812" y="117"/>
                                </a:lnTo>
                                <a:lnTo>
                                  <a:pt x="8771" y="56"/>
                                </a:lnTo>
                                <a:lnTo>
                                  <a:pt x="8710" y="15"/>
                                </a:lnTo>
                                <a:lnTo>
                                  <a:pt x="8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803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7" y="418"/>
                            <a:ext cx="8820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2807" y="418"/>
                            <a:ext cx="8828" cy="1158"/>
                          </a:xfrm>
                          <a:custGeom>
                            <a:avLst/>
                            <a:gdLst>
                              <a:gd name="T0" fmla="*/ 193 w 8828"/>
                              <a:gd name="T1" fmla="*/ 0 h 1158"/>
                              <a:gd name="T2" fmla="*/ 117 w 8828"/>
                              <a:gd name="T3" fmla="*/ 15 h 1158"/>
                              <a:gd name="T4" fmla="*/ 56 w 8828"/>
                              <a:gd name="T5" fmla="*/ 56 h 1158"/>
                              <a:gd name="T6" fmla="*/ 15 w 8828"/>
                              <a:gd name="T7" fmla="*/ 117 h 1158"/>
                              <a:gd name="T8" fmla="*/ 0 w 8828"/>
                              <a:gd name="T9" fmla="*/ 192 h 1158"/>
                              <a:gd name="T10" fmla="*/ 0 w 8828"/>
                              <a:gd name="T11" fmla="*/ 965 h 1158"/>
                              <a:gd name="T12" fmla="*/ 15 w 8828"/>
                              <a:gd name="T13" fmla="*/ 1040 h 1158"/>
                              <a:gd name="T14" fmla="*/ 56 w 8828"/>
                              <a:gd name="T15" fmla="*/ 1101 h 1158"/>
                              <a:gd name="T16" fmla="*/ 117 w 8828"/>
                              <a:gd name="T17" fmla="*/ 1142 h 1158"/>
                              <a:gd name="T18" fmla="*/ 193 w 8828"/>
                              <a:gd name="T19" fmla="*/ 1157 h 1158"/>
                              <a:gd name="T20" fmla="*/ 8635 w 8828"/>
                              <a:gd name="T21" fmla="*/ 1157 h 1158"/>
                              <a:gd name="T22" fmla="*/ 8710 w 8828"/>
                              <a:gd name="T23" fmla="*/ 1142 h 1158"/>
                              <a:gd name="T24" fmla="*/ 8771 w 8828"/>
                              <a:gd name="T25" fmla="*/ 1101 h 1158"/>
                              <a:gd name="T26" fmla="*/ 8812 w 8828"/>
                              <a:gd name="T27" fmla="*/ 1040 h 1158"/>
                              <a:gd name="T28" fmla="*/ 8828 w 8828"/>
                              <a:gd name="T29" fmla="*/ 965 h 1158"/>
                              <a:gd name="T30" fmla="*/ 8828 w 8828"/>
                              <a:gd name="T31" fmla="*/ 192 h 1158"/>
                              <a:gd name="T32" fmla="*/ 8812 w 8828"/>
                              <a:gd name="T33" fmla="*/ 117 h 1158"/>
                              <a:gd name="T34" fmla="*/ 8771 w 8828"/>
                              <a:gd name="T35" fmla="*/ 56 h 1158"/>
                              <a:gd name="T36" fmla="*/ 8710 w 8828"/>
                              <a:gd name="T37" fmla="*/ 15 h 1158"/>
                              <a:gd name="T38" fmla="*/ 8635 w 8828"/>
                              <a:gd name="T39" fmla="*/ 0 h 1158"/>
                              <a:gd name="T40" fmla="*/ 193 w 8828"/>
                              <a:gd name="T41" fmla="*/ 0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828" h="1158">
                                <a:moveTo>
                                  <a:pt x="193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965"/>
                                </a:lnTo>
                                <a:lnTo>
                                  <a:pt x="15" y="1040"/>
                                </a:lnTo>
                                <a:lnTo>
                                  <a:pt x="56" y="1101"/>
                                </a:lnTo>
                                <a:lnTo>
                                  <a:pt x="117" y="1142"/>
                                </a:lnTo>
                                <a:lnTo>
                                  <a:pt x="193" y="1157"/>
                                </a:lnTo>
                                <a:lnTo>
                                  <a:pt x="8635" y="1157"/>
                                </a:lnTo>
                                <a:lnTo>
                                  <a:pt x="8710" y="1142"/>
                                </a:lnTo>
                                <a:lnTo>
                                  <a:pt x="8771" y="1101"/>
                                </a:lnTo>
                                <a:lnTo>
                                  <a:pt x="8812" y="1040"/>
                                </a:lnTo>
                                <a:lnTo>
                                  <a:pt x="8828" y="965"/>
                                </a:lnTo>
                                <a:lnTo>
                                  <a:pt x="8828" y="192"/>
                                </a:lnTo>
                                <a:lnTo>
                                  <a:pt x="8812" y="117"/>
                                </a:lnTo>
                                <a:lnTo>
                                  <a:pt x="8771" y="56"/>
                                </a:lnTo>
                                <a:lnTo>
                                  <a:pt x="8710" y="15"/>
                                </a:lnTo>
                                <a:lnTo>
                                  <a:pt x="8635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93B6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07" y="558"/>
                            <a:ext cx="1208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Critics</w:t>
                              </w:r>
                            </w:p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before="182"/>
                                <w:ind w:left="508"/>
                              </w:pPr>
                              <w:r>
                                <w:t>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47" y="558"/>
                            <a:ext cx="211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tabs>
                                  <w:tab w:val="left" w:pos="720"/>
                                  <w:tab w:val="left" w:pos="1440"/>
                                </w:tabs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star</w:t>
                              </w:r>
                              <w:r>
                                <w:tab/>
                                <w:t>plot</w:t>
                              </w:r>
                              <w:r>
                                <w:tab/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27" y="558"/>
                            <a:ext cx="75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disaster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1017"/>
                            <a:ext cx="7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7"/>
                            <a:ext cx="14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documentaries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256" y="558"/>
                            <a:ext cx="150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  <w:ind w:left="211"/>
                              </w:pPr>
                              <w:r>
                                <w:t>special effect</w:t>
                              </w:r>
                            </w:p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before="182"/>
                              </w:pPr>
                              <w:r>
                                <w:t>must - see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5" style="position:absolute;left:0;text-align:left;margin-left:89.7pt;margin-top:.3pt;width:442.15pt;height:59.85pt;z-index:251660288;mso-wrap-distance-left:0;mso-wrap-distance-right:0;mso-position-horizontal-relative:page" coordorigin="2799,410" coordsize="8843,1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" o:allowincell="f">
                <v:shape id="Freeform 15" o:spid="_x0000_s1036" style="position:absolute;left:2807;top:449;width:8828;height:1158;visibility:visible;mso-wrap-style:square;v-text-anchor:top" coordsize="8828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MOMQA&#10;AADbAAAADwAAAGRycy9kb3ducmV2LnhtbESPQWvCQBSE7wX/w/KE3pqNpZQYXUXEll56MAaCt0f2&#10;mUR334bs1qT/vlso9DjMzDfMejtZI+40+M6xgkWSgiCune64UVCe3p4yED4gazSOScE3edhuZg9r&#10;zLUb+Uj3IjQiQtjnqKANoc+l9HVLFn3ieuLoXdxgMUQ5NFIPOEa4NfI5TV+lxY7jQos97Vuqb8WX&#10;VbAbTVWTuWSf53CYyuOBr++6UupxPu1WIAJN4T/81/7QCl6W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zDjEAAAA2wAAAA8AAAAAAAAAAAAAAAAAmAIAAGRycy9k&#10;b3ducmV2LnhtbFBLBQYAAAAABAAEAPUAAACJAwAAAAA=&#10;" path="m8635,l193,,117,15,56,56,15,117,,192,,965r15,75l56,1101r61,41l193,1157r8442,l8710,1142r61,-41l8812,1040r16,-75l8828,192r-16,-75l8771,56,8710,15,8635,xe" fillcolor="black" stroked="f">
                  <v:fill opacity="24929f"/>
                  <v:path arrowok="t" o:connecttype="custom" o:connectlocs="8635,0;193,0;117,15;56,56;15,117;0,192;0,965;15,1040;56,1101;117,1142;193,1157;8635,1157;8710,1142;8771,1101;8812,1040;8828,965;8828,192;8812,117;8771,56;8710,15;8635,0" o:connectangles="0,0,0,0,0,0,0,0,0,0,0,0,0,0,0,0,0,0,0,0,0"/>
                </v:shape>
                <v:shape id="Picture 16" o:spid="_x0000_s1037" type="#_x0000_t75" style="position:absolute;left:2807;top:418;width:8820;height: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DFxXBAAAA2wAAAA8AAABkcnMvZG93bnJldi54bWxET02LwjAQvQv+hzCCN5sqqEs1yqIoy15E&#10;d1c8Ds3Ydm0mpUlt/ffmIHh8vO/lujOluFPtCssKxlEMgji1uuBMwe/PbvQBwnlkjaVlUvAgB+tV&#10;v7fERNuWj3Q/+UyEEHYJKsi9rxIpXZqTQRfZijhwV1sb9AHWmdQ1tiHclHISxzNpsODQkGNFm5zS&#10;26kxCs62mVwO7eZ7vv8/bG/7v53VTanUcNB9LkB46vxb/HJ/aQXTsD58CT9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DFxXBAAAA2wAAAA8AAAAAAAAAAAAAAAAAnwIA&#10;AGRycy9kb3ducmV2LnhtbFBLBQYAAAAABAAEAPcAAACNAwAAAAA=&#10;">
                  <v:imagedata r:id="rId11" o:title=""/>
                </v:shape>
                <v:shape id="Freeform 17" o:spid="_x0000_s1038" style="position:absolute;left:2807;top:418;width:8828;height:1158;visibility:visible;mso-wrap-style:square;v-text-anchor:top" coordsize="8828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HccYA&#10;AADbAAAADwAAAGRycy9kb3ducmV2LnhtbESP3WrCQBSE7wt9h+UUvKsbK0ZJs0opClpQ/MkDHLMn&#10;P232bMiumvr03UKhl8PMfMOki9404kqdqy0rGA0jEMS51TWXCrLT6nkGwnlkjY1lUvBNDhbzx4cU&#10;E21vfKDr0ZciQNglqKDyvk2kdHlFBt3QtsTBK2xn0AfZlVJ3eAtw08iXKIqlwZrDQoUtvVeUfx0v&#10;RsH0fi76/T2Os12UrTefk+3yY7xVavDUv72C8NT7//Bfe60VTEbw+yX8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pHccYAAADbAAAADwAAAAAAAAAAAAAAAACYAgAAZHJz&#10;L2Rvd25yZXYueG1sUEsFBgAAAAAEAAQA9QAAAIsDAAAAAA==&#10;" path="m193,l117,15,56,56,15,117,,192,,965r15,75l56,1101r61,41l193,1157r8442,l8710,1142r61,-41l8812,1040r16,-75l8828,192r-16,-75l8771,56,8710,15,8635,,193,xe" filled="f" strokecolor="#93b64e" strokeweight=".26456mm">
                  <v:path arrowok="t" o:connecttype="custom" o:connectlocs="193,0;117,15;56,56;15,117;0,192;0,965;15,1040;56,1101;117,1142;193,1157;8635,1157;8710,1142;8771,1101;8812,1040;8828,965;8828,192;8812,117;8771,56;8710,15;8635,0;193,0" o:connectangles="0,0,0,0,0,0,0,0,0,0,0,0,0,0,0,0,0,0,0,0,0"/>
                </v:shape>
                <v:shape id="Text Box 18" o:spid="_x0000_s1039" type="#_x0000_t202" style="position:absolute;left:3707;top:558;width:1208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Critics</w:t>
                        </w:r>
                      </w:p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before="182"/>
                          <w:ind w:left="508"/>
                        </w:pPr>
                        <w:r>
                          <w:t>Survey</w:t>
                        </w:r>
                      </w:p>
                    </w:txbxContent>
                  </v:textbox>
                </v:shape>
                <v:shape id="Text Box 19" o:spid="_x0000_s1040" type="#_x0000_t202" style="position:absolute;left:5147;top:558;width:211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tabs>
                            <w:tab w:val="left" w:pos="720"/>
                            <w:tab w:val="left" w:pos="1440"/>
                          </w:tabs>
                          <w:kinsoku w:val="0"/>
                          <w:overflowPunct w:val="0"/>
                          <w:spacing w:line="266" w:lineRule="exact"/>
                        </w:pPr>
                        <w:r>
                          <w:t>star</w:t>
                        </w:r>
                        <w:r>
                          <w:tab/>
                          <w:t>plot</w:t>
                        </w:r>
                        <w:r>
                          <w:tab/>
                          <w:t>review</w:t>
                        </w:r>
                      </w:p>
                    </w:txbxContent>
                  </v:textbox>
                </v:shape>
                <v:shape id="Text Box 20" o:spid="_x0000_s1041" type="#_x0000_t202" style="position:absolute;left:8027;top:558;width:75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disaster</w:t>
                        </w:r>
                      </w:p>
                    </w:txbxContent>
                  </v:textbox>
                </v:shape>
                <v:shape id="Text Box 21" o:spid="_x0000_s1042" type="#_x0000_t202" style="position:absolute;left:5655;top:1017;width:76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director</w:t>
                        </w:r>
                      </w:p>
                    </w:txbxContent>
                  </v:textbox>
                </v:shape>
                <v:shape id="Text Box 22" o:spid="_x0000_s1043" type="#_x0000_t202" style="position:absolute;left:7096;top:1017;width:141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documentaries</w:t>
                        </w:r>
                      </w:p>
                    </w:txbxContent>
                  </v:textbox>
                </v:shape>
                <v:shape id="Text Box 23" o:spid="_x0000_s1044" type="#_x0000_t202" style="position:absolute;left:9256;top:558;width:1500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  <w:ind w:left="211"/>
                        </w:pPr>
                        <w:r>
                          <w:t>special effect</w:t>
                        </w:r>
                      </w:p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before="182"/>
                        </w:pPr>
                        <w:r>
                          <w:t>must - see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492C01">
        <w:rPr>
          <w:sz w:val="28"/>
          <w:szCs w:val="28"/>
        </w:rPr>
        <w:t>Complete the sentences with the words from the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box.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023"/>
          <w:tab w:val="left" w:pos="3703"/>
        </w:tabs>
        <w:kinsoku w:val="0"/>
        <w:overflowPunct w:val="0"/>
        <w:spacing w:before="0"/>
        <w:ind w:left="1022" w:hanging="241"/>
        <w:rPr>
          <w:sz w:val="28"/>
          <w:szCs w:val="28"/>
        </w:rPr>
      </w:pPr>
      <w:r w:rsidRPr="00492C01">
        <w:rPr>
          <w:sz w:val="28"/>
          <w:szCs w:val="28"/>
        </w:rPr>
        <w:t>In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our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, we ask you to vote for your favorite</w:t>
      </w:r>
      <w:r w:rsidRPr="00492C01">
        <w:rPr>
          <w:spacing w:val="-5"/>
          <w:sz w:val="28"/>
          <w:szCs w:val="28"/>
        </w:rPr>
        <w:t xml:space="preserve"> </w:t>
      </w:r>
      <w:r w:rsidRPr="00492C01">
        <w:rPr>
          <w:sz w:val="28"/>
          <w:szCs w:val="28"/>
        </w:rPr>
        <w:t>film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023"/>
          <w:tab w:val="left" w:pos="3069"/>
        </w:tabs>
        <w:kinsoku w:val="0"/>
        <w:overflowPunct w:val="0"/>
        <w:spacing w:before="41"/>
        <w:ind w:left="1022" w:hanging="241"/>
        <w:rPr>
          <w:sz w:val="28"/>
          <w:szCs w:val="28"/>
        </w:rPr>
      </w:pPr>
      <w:r w:rsidRPr="00492C01">
        <w:rPr>
          <w:sz w:val="28"/>
          <w:szCs w:val="28"/>
        </w:rPr>
        <w:t>The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of the film was too complicated – I couldn’t understand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it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023"/>
          <w:tab w:val="left" w:pos="6128"/>
        </w:tabs>
        <w:kinsoku w:val="0"/>
        <w:overflowPunct w:val="0"/>
        <w:spacing w:before="40"/>
        <w:ind w:left="1022" w:hanging="241"/>
        <w:rPr>
          <w:sz w:val="28"/>
          <w:szCs w:val="28"/>
        </w:rPr>
      </w:pPr>
      <w:proofErr w:type="spellStart"/>
      <w:r w:rsidRPr="00492C01">
        <w:rPr>
          <w:sz w:val="28"/>
          <w:szCs w:val="28"/>
        </w:rPr>
        <w:t>Manohla</w:t>
      </w:r>
      <w:proofErr w:type="spellEnd"/>
      <w:r w:rsidRPr="00492C01">
        <w:rPr>
          <w:sz w:val="28"/>
          <w:szCs w:val="28"/>
        </w:rPr>
        <w:t xml:space="preserve"> </w:t>
      </w:r>
      <w:proofErr w:type="spellStart"/>
      <w:r w:rsidRPr="00492C01">
        <w:rPr>
          <w:sz w:val="28"/>
          <w:szCs w:val="28"/>
        </w:rPr>
        <w:t>Dargis</w:t>
      </w:r>
      <w:proofErr w:type="spellEnd"/>
      <w:r w:rsidRPr="00492C01">
        <w:rPr>
          <w:sz w:val="28"/>
          <w:szCs w:val="28"/>
        </w:rPr>
        <w:t xml:space="preserve"> is one of the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chief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film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of the New York Times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023"/>
          <w:tab w:val="left" w:pos="6376"/>
        </w:tabs>
        <w:kinsoku w:val="0"/>
        <w:overflowPunct w:val="0"/>
        <w:spacing w:before="41"/>
        <w:ind w:left="1022" w:hanging="241"/>
        <w:rPr>
          <w:sz w:val="28"/>
          <w:szCs w:val="28"/>
        </w:rPr>
      </w:pPr>
      <w:r w:rsidRPr="00492C01">
        <w:rPr>
          <w:sz w:val="28"/>
          <w:szCs w:val="28"/>
        </w:rPr>
        <w:t>My younger brother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enjoys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watching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about wild animals.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023"/>
          <w:tab w:val="left" w:pos="9338"/>
        </w:tabs>
        <w:kinsoku w:val="0"/>
        <w:overflowPunct w:val="0"/>
        <w:spacing w:before="43"/>
        <w:ind w:left="1022" w:hanging="241"/>
        <w:rPr>
          <w:sz w:val="28"/>
          <w:szCs w:val="28"/>
        </w:rPr>
      </w:pPr>
      <w:r w:rsidRPr="00492C01">
        <w:rPr>
          <w:sz w:val="28"/>
          <w:szCs w:val="28"/>
        </w:rPr>
        <w:t>Bruce Lee’s martial arts movies made him an</w:t>
      </w:r>
      <w:r w:rsidRPr="00492C01">
        <w:rPr>
          <w:spacing w:val="-7"/>
          <w:sz w:val="28"/>
          <w:szCs w:val="28"/>
        </w:rPr>
        <w:t xml:space="preserve"> </w:t>
      </w:r>
      <w:r w:rsidRPr="00492C01">
        <w:rPr>
          <w:sz w:val="28"/>
          <w:szCs w:val="28"/>
        </w:rPr>
        <w:t>international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film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.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023"/>
          <w:tab w:val="left" w:pos="5350"/>
        </w:tabs>
        <w:kinsoku w:val="0"/>
        <w:overflowPunct w:val="0"/>
        <w:spacing w:before="41"/>
        <w:ind w:left="1022" w:hanging="241"/>
        <w:rPr>
          <w:sz w:val="28"/>
          <w:szCs w:val="28"/>
        </w:rPr>
      </w:pPr>
      <w:r w:rsidRPr="00492C01">
        <w:rPr>
          <w:sz w:val="28"/>
          <w:szCs w:val="28"/>
        </w:rPr>
        <w:t>The Godfather is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one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of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film for movie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lovers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023"/>
          <w:tab w:val="left" w:pos="7024"/>
        </w:tabs>
        <w:kinsoku w:val="0"/>
        <w:overflowPunct w:val="0"/>
        <w:spacing w:before="41"/>
        <w:ind w:left="1022" w:hanging="241"/>
        <w:rPr>
          <w:sz w:val="28"/>
          <w:szCs w:val="28"/>
        </w:rPr>
      </w:pPr>
      <w:r w:rsidRPr="00492C01">
        <w:rPr>
          <w:sz w:val="28"/>
          <w:szCs w:val="28"/>
        </w:rPr>
        <w:t>James Cameron’s film about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the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Titanic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won 11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Oscars.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023"/>
          <w:tab w:val="left" w:pos="3896"/>
        </w:tabs>
        <w:kinsoku w:val="0"/>
        <w:overflowPunct w:val="0"/>
        <w:spacing w:before="41"/>
        <w:ind w:left="1022" w:hanging="241"/>
        <w:rPr>
          <w:sz w:val="28"/>
          <w:szCs w:val="28"/>
        </w:rPr>
      </w:pPr>
      <w:r w:rsidRPr="00492C01">
        <w:rPr>
          <w:sz w:val="28"/>
          <w:szCs w:val="28"/>
        </w:rPr>
        <w:t>I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read</w:t>
      </w:r>
      <w:r w:rsidRPr="00492C01">
        <w:rPr>
          <w:spacing w:val="1"/>
          <w:sz w:val="28"/>
          <w:szCs w:val="28"/>
        </w:rPr>
        <w:t xml:space="preserve"> </w:t>
      </w:r>
      <w:r w:rsidRPr="00492C01">
        <w:rPr>
          <w:sz w:val="28"/>
          <w:szCs w:val="28"/>
        </w:rPr>
        <w:t>a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of that film and it sounds really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interesting.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023"/>
          <w:tab w:val="left" w:pos="4391"/>
        </w:tabs>
        <w:kinsoku w:val="0"/>
        <w:overflowPunct w:val="0"/>
        <w:spacing w:before="41"/>
        <w:ind w:left="1022" w:hanging="241"/>
        <w:rPr>
          <w:sz w:val="28"/>
          <w:szCs w:val="28"/>
        </w:rPr>
      </w:pPr>
      <w:proofErr w:type="spellStart"/>
      <w:r w:rsidRPr="00492C01">
        <w:rPr>
          <w:sz w:val="28"/>
          <w:szCs w:val="28"/>
        </w:rPr>
        <w:t>The</w:t>
      </w:r>
      <w:proofErr w:type="spellEnd"/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were amazing! The spaceships all seemed</w:t>
      </w:r>
      <w:r w:rsidRPr="00492C01">
        <w:rPr>
          <w:spacing w:val="-7"/>
          <w:sz w:val="28"/>
          <w:szCs w:val="28"/>
        </w:rPr>
        <w:t xml:space="preserve"> </w:t>
      </w:r>
      <w:r w:rsidRPr="00492C01">
        <w:rPr>
          <w:sz w:val="28"/>
          <w:szCs w:val="28"/>
        </w:rPr>
        <w:t>real!</w:t>
      </w:r>
    </w:p>
    <w:p w:rsidR="00492C01" w:rsidRPr="00492C01" w:rsidRDefault="00492C01" w:rsidP="00492C01">
      <w:pPr>
        <w:pStyle w:val="ListParagraph"/>
        <w:numPr>
          <w:ilvl w:val="1"/>
          <w:numId w:val="8"/>
        </w:numPr>
        <w:tabs>
          <w:tab w:val="left" w:pos="1143"/>
          <w:tab w:val="left" w:pos="4391"/>
        </w:tabs>
        <w:kinsoku w:val="0"/>
        <w:overflowPunct w:val="0"/>
        <w:spacing w:before="43"/>
        <w:ind w:left="1142" w:hanging="361"/>
        <w:rPr>
          <w:sz w:val="28"/>
          <w:szCs w:val="28"/>
        </w:rPr>
      </w:pPr>
      <w:r w:rsidRPr="00492C01">
        <w:rPr>
          <w:sz w:val="28"/>
          <w:szCs w:val="28"/>
        </w:rPr>
        <w:t>The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shouted “Action!” and the actor started</w:t>
      </w:r>
      <w:r w:rsidRPr="00492C01">
        <w:rPr>
          <w:spacing w:val="-16"/>
          <w:sz w:val="28"/>
          <w:szCs w:val="28"/>
        </w:rPr>
        <w:t xml:space="preserve"> </w:t>
      </w:r>
      <w:r w:rsidRPr="00492C01">
        <w:rPr>
          <w:sz w:val="28"/>
          <w:szCs w:val="28"/>
        </w:rPr>
        <w:t>running</w:t>
      </w:r>
    </w:p>
    <w:p w:rsidR="00492C01" w:rsidRPr="00492C01" w:rsidRDefault="00492C01" w:rsidP="00492C01">
      <w:pPr>
        <w:pStyle w:val="ListParagraph"/>
        <w:tabs>
          <w:tab w:val="left" w:pos="1143"/>
          <w:tab w:val="left" w:pos="4391"/>
        </w:tabs>
        <w:kinsoku w:val="0"/>
        <w:overflowPunct w:val="0"/>
        <w:spacing w:before="43"/>
        <w:ind w:left="1142" w:firstLine="0"/>
        <w:rPr>
          <w:sz w:val="28"/>
          <w:szCs w:val="28"/>
        </w:rPr>
      </w:pPr>
    </w:p>
    <w:p w:rsidR="00492C01" w:rsidRPr="00492C01" w:rsidRDefault="00492C01" w:rsidP="00492C01">
      <w:pPr>
        <w:pStyle w:val="Heading2"/>
        <w:numPr>
          <w:ilvl w:val="0"/>
          <w:numId w:val="8"/>
        </w:numPr>
        <w:tabs>
          <w:tab w:val="left" w:pos="1170"/>
        </w:tabs>
        <w:kinsoku w:val="0"/>
        <w:overflowPunct w:val="0"/>
        <w:spacing w:before="41"/>
        <w:ind w:left="1169" w:hanging="388"/>
        <w:rPr>
          <w:sz w:val="28"/>
          <w:szCs w:val="28"/>
        </w:rPr>
      </w:pPr>
      <w:r w:rsidRPr="00492C01">
        <w:rPr>
          <w:sz w:val="28"/>
          <w:szCs w:val="28"/>
        </w:rPr>
        <w:t>Complete the sentences with the correct adjective form of the words in</w:t>
      </w:r>
      <w:r w:rsidRPr="00492C01">
        <w:rPr>
          <w:spacing w:val="-5"/>
          <w:sz w:val="28"/>
          <w:szCs w:val="28"/>
        </w:rPr>
        <w:t xml:space="preserve"> </w:t>
      </w:r>
      <w:r w:rsidRPr="00492C01">
        <w:rPr>
          <w:sz w:val="28"/>
          <w:szCs w:val="28"/>
        </w:rPr>
        <w:t>brackets.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023"/>
          <w:tab w:val="left" w:pos="5763"/>
        </w:tabs>
        <w:kinsoku w:val="0"/>
        <w:overflowPunct w:val="0"/>
        <w:spacing w:before="41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I find horror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films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really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and not at all fun to watch. (frighten)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088"/>
          <w:tab w:val="left" w:pos="6031"/>
        </w:tabs>
        <w:kinsoku w:val="0"/>
        <w:overflowPunct w:val="0"/>
        <w:spacing w:before="41" w:line="278" w:lineRule="auto"/>
        <w:ind w:left="782" w:right="853" w:firstLine="0"/>
        <w:jc w:val="both"/>
        <w:rPr>
          <w:sz w:val="28"/>
          <w:szCs w:val="28"/>
        </w:rPr>
      </w:pPr>
      <w:proofErr w:type="gramStart"/>
      <w:r w:rsidRPr="00492C01">
        <w:rPr>
          <w:sz w:val="28"/>
          <w:szCs w:val="28"/>
        </w:rPr>
        <w:t>Sometimes  I</w:t>
      </w:r>
      <w:proofErr w:type="gramEnd"/>
      <w:r w:rsidRPr="00492C01">
        <w:rPr>
          <w:sz w:val="28"/>
          <w:szCs w:val="28"/>
        </w:rPr>
        <w:t xml:space="preserve"> </w:t>
      </w:r>
      <w:r w:rsidRPr="00492C01">
        <w:rPr>
          <w:spacing w:val="7"/>
          <w:sz w:val="28"/>
          <w:szCs w:val="28"/>
        </w:rPr>
        <w:t xml:space="preserve"> </w:t>
      </w:r>
      <w:r w:rsidRPr="00492C01">
        <w:rPr>
          <w:sz w:val="28"/>
          <w:szCs w:val="28"/>
        </w:rPr>
        <w:t xml:space="preserve">get </w:t>
      </w:r>
      <w:r w:rsidRPr="00492C01">
        <w:rPr>
          <w:spacing w:val="7"/>
          <w:sz w:val="28"/>
          <w:szCs w:val="28"/>
        </w:rPr>
        <w:t xml:space="preserve"> </w:t>
      </w:r>
      <w:r w:rsidRPr="00492C01">
        <w:rPr>
          <w:sz w:val="28"/>
          <w:szCs w:val="28"/>
        </w:rPr>
        <w:t>really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when I can’t express myself will in English. (frustrate)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042"/>
          <w:tab w:val="left" w:pos="5355"/>
        </w:tabs>
        <w:kinsoku w:val="0"/>
        <w:overflowPunct w:val="0"/>
        <w:spacing w:before="0" w:line="276" w:lineRule="auto"/>
        <w:ind w:left="782" w:right="854" w:firstLine="0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The film</w:t>
      </w:r>
      <w:r w:rsidRPr="00492C01">
        <w:rPr>
          <w:spacing w:val="35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18"/>
          <w:sz w:val="28"/>
          <w:szCs w:val="28"/>
        </w:rPr>
        <w:t xml:space="preserve"> </w:t>
      </w:r>
      <w:r w:rsidRPr="00492C01">
        <w:rPr>
          <w:sz w:val="28"/>
          <w:szCs w:val="28"/>
        </w:rPr>
        <w:t>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! There was no happy ending for any of the characters. (depress)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047"/>
          <w:tab w:val="left" w:pos="4172"/>
          <w:tab w:val="left" w:pos="9741"/>
        </w:tabs>
        <w:kinsoku w:val="0"/>
        <w:overflowPunct w:val="0"/>
        <w:spacing w:before="0" w:line="278" w:lineRule="auto"/>
        <w:ind w:left="782" w:right="847" w:firstLine="0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If</w:t>
      </w:r>
      <w:r w:rsidRPr="00492C01">
        <w:rPr>
          <w:spacing w:val="21"/>
          <w:sz w:val="28"/>
          <w:szCs w:val="28"/>
        </w:rPr>
        <w:t xml:space="preserve"> </w:t>
      </w:r>
      <w:r w:rsidRPr="00492C01">
        <w:rPr>
          <w:sz w:val="28"/>
          <w:szCs w:val="28"/>
        </w:rPr>
        <w:t>I</w:t>
      </w:r>
      <w:r w:rsidRPr="00492C01">
        <w:rPr>
          <w:spacing w:val="19"/>
          <w:sz w:val="28"/>
          <w:szCs w:val="28"/>
        </w:rPr>
        <w:t xml:space="preserve"> </w:t>
      </w:r>
      <w:r w:rsidRPr="00492C01">
        <w:rPr>
          <w:sz w:val="28"/>
          <w:szCs w:val="28"/>
        </w:rPr>
        <w:t>feel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,</w:t>
      </w:r>
      <w:r w:rsidRPr="00492C01">
        <w:rPr>
          <w:spacing w:val="22"/>
          <w:sz w:val="28"/>
          <w:szCs w:val="28"/>
        </w:rPr>
        <w:t xml:space="preserve"> </w:t>
      </w:r>
      <w:r w:rsidRPr="00492C01">
        <w:rPr>
          <w:sz w:val="28"/>
          <w:szCs w:val="28"/>
        </w:rPr>
        <w:t>I</w:t>
      </w:r>
      <w:r w:rsidRPr="00492C01">
        <w:rPr>
          <w:spacing w:val="18"/>
          <w:sz w:val="28"/>
          <w:szCs w:val="28"/>
        </w:rPr>
        <w:t xml:space="preserve"> </w:t>
      </w:r>
      <w:r w:rsidRPr="00492C01">
        <w:rPr>
          <w:sz w:val="28"/>
          <w:szCs w:val="28"/>
        </w:rPr>
        <w:t>find</w:t>
      </w:r>
      <w:r w:rsidRPr="00492C01">
        <w:rPr>
          <w:spacing w:val="22"/>
          <w:sz w:val="28"/>
          <w:szCs w:val="28"/>
        </w:rPr>
        <w:t xml:space="preserve"> </w:t>
      </w:r>
      <w:r w:rsidRPr="00492C01">
        <w:rPr>
          <w:sz w:val="28"/>
          <w:szCs w:val="28"/>
        </w:rPr>
        <w:t>watching</w:t>
      </w:r>
      <w:r w:rsidRPr="00492C01">
        <w:rPr>
          <w:spacing w:val="20"/>
          <w:sz w:val="28"/>
          <w:szCs w:val="28"/>
        </w:rPr>
        <w:t xml:space="preserve"> </w:t>
      </w:r>
      <w:r w:rsidRPr="00492C01">
        <w:rPr>
          <w:sz w:val="28"/>
          <w:szCs w:val="28"/>
        </w:rPr>
        <w:t>a</w:t>
      </w:r>
      <w:r w:rsidRPr="00492C01">
        <w:rPr>
          <w:spacing w:val="22"/>
          <w:sz w:val="28"/>
          <w:szCs w:val="28"/>
        </w:rPr>
        <w:t xml:space="preserve"> </w:t>
      </w:r>
      <w:r w:rsidRPr="00492C01">
        <w:rPr>
          <w:sz w:val="28"/>
          <w:szCs w:val="28"/>
        </w:rPr>
        <w:t>romance</w:t>
      </w:r>
      <w:r w:rsidRPr="00492C01">
        <w:rPr>
          <w:spacing w:val="21"/>
          <w:sz w:val="28"/>
          <w:szCs w:val="28"/>
        </w:rPr>
        <w:t xml:space="preserve"> </w:t>
      </w:r>
      <w:r w:rsidRPr="00492C01">
        <w:rPr>
          <w:sz w:val="28"/>
          <w:szCs w:val="28"/>
        </w:rPr>
        <w:t>comedy</w:t>
      </w:r>
      <w:r w:rsidRPr="00492C01">
        <w:rPr>
          <w:spacing w:val="22"/>
          <w:sz w:val="28"/>
          <w:szCs w:val="28"/>
        </w:rPr>
        <w:t xml:space="preserve"> </w:t>
      </w:r>
      <w:r w:rsidRPr="00492C01">
        <w:rPr>
          <w:sz w:val="28"/>
          <w:szCs w:val="28"/>
        </w:rPr>
        <w:t>is</w:t>
      </w:r>
      <w:r w:rsidRPr="00492C01">
        <w:rPr>
          <w:spacing w:val="24"/>
          <w:sz w:val="28"/>
          <w:szCs w:val="28"/>
        </w:rPr>
        <w:t xml:space="preserve"> </w:t>
      </w:r>
      <w:r w:rsidRPr="00492C01">
        <w:rPr>
          <w:sz w:val="28"/>
          <w:szCs w:val="28"/>
        </w:rPr>
        <w:t>often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 xml:space="preserve">. ( stress </w:t>
      </w:r>
      <w:r w:rsidRPr="00492C01">
        <w:rPr>
          <w:spacing w:val="-16"/>
          <w:sz w:val="28"/>
          <w:szCs w:val="28"/>
        </w:rPr>
        <w:t xml:space="preserve">– </w:t>
      </w:r>
      <w:r w:rsidRPr="00492C01">
        <w:rPr>
          <w:sz w:val="28"/>
          <w:szCs w:val="28"/>
        </w:rPr>
        <w:t>relax)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023"/>
          <w:tab w:val="left" w:pos="4328"/>
        </w:tabs>
        <w:kinsoku w:val="0"/>
        <w:overflowPunct w:val="0"/>
        <w:spacing w:before="0" w:line="272" w:lineRule="exact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The news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was 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that she burst into tear.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023"/>
          <w:tab w:val="left" w:pos="4351"/>
        </w:tabs>
        <w:kinsoku w:val="0"/>
        <w:overflowPunct w:val="0"/>
        <w:spacing w:before="36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Kathy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when she saw the dinosaur bones at the museum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(amaze)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023"/>
          <w:tab w:val="left" w:pos="5103"/>
        </w:tabs>
        <w:kinsoku w:val="0"/>
        <w:overflowPunct w:val="0"/>
        <w:spacing w:before="41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The teacher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really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so the lesson passed quickly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(amuse)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023"/>
          <w:tab w:val="left" w:pos="4694"/>
        </w:tabs>
        <w:kinsoku w:val="0"/>
        <w:overflowPunct w:val="0"/>
        <w:spacing w:before="43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Whoever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Adrian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gets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, he goes fishing</w:t>
      </w:r>
      <w:r w:rsidRPr="00492C01">
        <w:rPr>
          <w:spacing w:val="1"/>
          <w:sz w:val="28"/>
          <w:szCs w:val="28"/>
        </w:rPr>
        <w:t xml:space="preserve"> </w:t>
      </w:r>
      <w:r w:rsidRPr="00492C01">
        <w:rPr>
          <w:sz w:val="28"/>
          <w:szCs w:val="28"/>
        </w:rPr>
        <w:t>(bore)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023"/>
          <w:tab w:val="left" w:pos="4096"/>
        </w:tabs>
        <w:kinsoku w:val="0"/>
        <w:overflowPunct w:val="0"/>
        <w:spacing w:before="41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We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all were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with the results if the test.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(disappoint)</w:t>
      </w:r>
    </w:p>
    <w:p w:rsidR="00492C01" w:rsidRPr="00492C01" w:rsidRDefault="00492C01" w:rsidP="00492C01">
      <w:pPr>
        <w:pStyle w:val="ListParagraph"/>
        <w:numPr>
          <w:ilvl w:val="0"/>
          <w:numId w:val="6"/>
        </w:numPr>
        <w:tabs>
          <w:tab w:val="left" w:pos="1143"/>
          <w:tab w:val="left" w:pos="5514"/>
        </w:tabs>
        <w:kinsoku w:val="0"/>
        <w:overflowPunct w:val="0"/>
        <w:spacing w:before="40"/>
        <w:ind w:left="1142" w:hanging="361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Of course, action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movies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are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_. That’s why I like them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(excite)</w:t>
      </w:r>
    </w:p>
    <w:p w:rsidR="00492C01" w:rsidRPr="00492C01" w:rsidRDefault="00492C01" w:rsidP="00492C01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</w:p>
    <w:p w:rsidR="00492C01" w:rsidRPr="00492C01" w:rsidRDefault="00492C01" w:rsidP="00492C01">
      <w:pPr>
        <w:pStyle w:val="Heading2"/>
        <w:numPr>
          <w:ilvl w:val="0"/>
          <w:numId w:val="8"/>
        </w:numPr>
        <w:tabs>
          <w:tab w:val="left" w:pos="1263"/>
        </w:tabs>
        <w:kinsoku w:val="0"/>
        <w:overflowPunct w:val="0"/>
        <w:spacing w:before="41"/>
        <w:ind w:left="1262" w:hanging="481"/>
        <w:rPr>
          <w:sz w:val="28"/>
          <w:szCs w:val="28"/>
        </w:rPr>
      </w:pPr>
      <w:r w:rsidRPr="00492C01">
        <w:rPr>
          <w:sz w:val="28"/>
          <w:szCs w:val="28"/>
        </w:rPr>
        <w:t>Underline the correct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form</w:t>
      </w:r>
    </w:p>
    <w:p w:rsidR="00492C01" w:rsidRPr="00492C01" w:rsidRDefault="00492C01" w:rsidP="00492C01">
      <w:pPr>
        <w:pStyle w:val="BodyText"/>
        <w:kinsoku w:val="0"/>
        <w:overflowPunct w:val="0"/>
        <w:spacing w:before="44"/>
        <w:ind w:left="782"/>
        <w:jc w:val="both"/>
        <w:rPr>
          <w:sz w:val="28"/>
          <w:szCs w:val="28"/>
        </w:rPr>
      </w:pPr>
      <w:r w:rsidRPr="00492C01">
        <w:rPr>
          <w:b/>
          <w:bCs/>
          <w:sz w:val="28"/>
          <w:szCs w:val="28"/>
        </w:rPr>
        <w:t xml:space="preserve">Alice: </w:t>
      </w:r>
      <w:r w:rsidRPr="00492C01">
        <w:rPr>
          <w:sz w:val="28"/>
          <w:szCs w:val="28"/>
        </w:rPr>
        <w:t>That was a very (1</w:t>
      </w:r>
      <w:r w:rsidRPr="00492C01">
        <w:rPr>
          <w:i/>
          <w:iCs/>
          <w:sz w:val="28"/>
          <w:szCs w:val="28"/>
        </w:rPr>
        <w:t xml:space="preserve">) excited/ exciting </w:t>
      </w:r>
      <w:r w:rsidRPr="00492C01">
        <w:rPr>
          <w:sz w:val="28"/>
          <w:szCs w:val="28"/>
        </w:rPr>
        <w:t>movie. What did you think?</w:t>
      </w:r>
    </w:p>
    <w:p w:rsidR="00492C01" w:rsidRPr="00492C01" w:rsidRDefault="00492C01" w:rsidP="00492C01">
      <w:pPr>
        <w:pStyle w:val="BodyText"/>
        <w:kinsoku w:val="0"/>
        <w:overflowPunct w:val="0"/>
        <w:spacing w:before="40" w:line="276" w:lineRule="auto"/>
        <w:ind w:left="782" w:right="850"/>
        <w:jc w:val="both"/>
        <w:rPr>
          <w:sz w:val="28"/>
          <w:szCs w:val="28"/>
        </w:rPr>
      </w:pPr>
      <w:r w:rsidRPr="00492C01">
        <w:rPr>
          <w:b/>
          <w:bCs/>
          <w:sz w:val="28"/>
          <w:szCs w:val="28"/>
        </w:rPr>
        <w:t>Jake</w:t>
      </w:r>
      <w:r w:rsidRPr="00492C01">
        <w:rPr>
          <w:sz w:val="28"/>
          <w:szCs w:val="28"/>
        </w:rPr>
        <w:t>: To be honest, I found It kind of (</w:t>
      </w:r>
      <w:r w:rsidRPr="00492C01">
        <w:rPr>
          <w:i/>
          <w:iCs/>
          <w:sz w:val="28"/>
          <w:szCs w:val="28"/>
        </w:rPr>
        <w:t>2) bored/ boring</w:t>
      </w:r>
      <w:r w:rsidRPr="00492C01">
        <w:rPr>
          <w:sz w:val="28"/>
          <w:szCs w:val="28"/>
        </w:rPr>
        <w:t>. I’m not (</w:t>
      </w:r>
      <w:r w:rsidRPr="00492C01">
        <w:rPr>
          <w:i/>
          <w:iCs/>
          <w:sz w:val="28"/>
          <w:szCs w:val="28"/>
        </w:rPr>
        <w:t xml:space="preserve">3) interested/ interesting </w:t>
      </w:r>
      <w:r w:rsidRPr="00492C01">
        <w:rPr>
          <w:sz w:val="28"/>
          <w:szCs w:val="28"/>
        </w:rPr>
        <w:t>in science fiction</w:t>
      </w:r>
    </w:p>
    <w:p w:rsidR="00492C01" w:rsidRPr="00492C01" w:rsidRDefault="00492C01" w:rsidP="00492C01">
      <w:pPr>
        <w:pStyle w:val="BodyText"/>
        <w:kinsoku w:val="0"/>
        <w:overflowPunct w:val="0"/>
        <w:spacing w:line="275" w:lineRule="exact"/>
        <w:ind w:left="782"/>
        <w:jc w:val="both"/>
        <w:rPr>
          <w:sz w:val="28"/>
          <w:szCs w:val="28"/>
        </w:rPr>
      </w:pPr>
      <w:r w:rsidRPr="00492C01">
        <w:rPr>
          <w:b/>
          <w:bCs/>
          <w:sz w:val="28"/>
          <w:szCs w:val="28"/>
        </w:rPr>
        <w:t>Alice</w:t>
      </w:r>
      <w:r w:rsidRPr="00492C01">
        <w:rPr>
          <w:sz w:val="28"/>
          <w:szCs w:val="28"/>
        </w:rPr>
        <w:t>: Really? I find it (</w:t>
      </w:r>
      <w:r w:rsidRPr="00492C01">
        <w:rPr>
          <w:i/>
          <w:iCs/>
          <w:sz w:val="28"/>
          <w:szCs w:val="28"/>
        </w:rPr>
        <w:t>4) fascinated/ fascinating</w:t>
      </w:r>
      <w:r w:rsidRPr="00492C01">
        <w:rPr>
          <w:sz w:val="28"/>
          <w:szCs w:val="28"/>
        </w:rPr>
        <w:t>. What kind of movies do you enjoy?</w:t>
      </w:r>
    </w:p>
    <w:p w:rsidR="00492C01" w:rsidRPr="00492C01" w:rsidRDefault="00492C01" w:rsidP="00492C01">
      <w:pPr>
        <w:pStyle w:val="BodyText"/>
        <w:kinsoku w:val="0"/>
        <w:overflowPunct w:val="0"/>
        <w:spacing w:before="41"/>
        <w:ind w:left="782"/>
        <w:jc w:val="both"/>
        <w:rPr>
          <w:sz w:val="28"/>
          <w:szCs w:val="28"/>
        </w:rPr>
      </w:pPr>
      <w:r w:rsidRPr="00492C01">
        <w:rPr>
          <w:b/>
          <w:bCs/>
          <w:sz w:val="28"/>
          <w:szCs w:val="28"/>
        </w:rPr>
        <w:t>Jake</w:t>
      </w:r>
      <w:r w:rsidRPr="00492C01">
        <w:rPr>
          <w:sz w:val="28"/>
          <w:szCs w:val="28"/>
        </w:rPr>
        <w:t>: Mostly comedies. Have you seen Home</w:t>
      </w:r>
      <w:r w:rsidRPr="00492C01">
        <w:rPr>
          <w:spacing w:val="-8"/>
          <w:sz w:val="28"/>
          <w:szCs w:val="28"/>
        </w:rPr>
        <w:t xml:space="preserve"> </w:t>
      </w:r>
      <w:r w:rsidRPr="00492C01">
        <w:rPr>
          <w:sz w:val="28"/>
          <w:szCs w:val="28"/>
        </w:rPr>
        <w:t>Again?</w:t>
      </w:r>
    </w:p>
    <w:p w:rsidR="00492C01" w:rsidRPr="00492C01" w:rsidRDefault="00492C01" w:rsidP="00492C01">
      <w:pPr>
        <w:pStyle w:val="BodyText"/>
        <w:kinsoku w:val="0"/>
        <w:overflowPunct w:val="0"/>
        <w:spacing w:before="44" w:line="276" w:lineRule="auto"/>
        <w:ind w:left="782" w:right="846"/>
        <w:jc w:val="both"/>
        <w:rPr>
          <w:i/>
          <w:iCs/>
          <w:sz w:val="28"/>
          <w:szCs w:val="28"/>
        </w:rPr>
      </w:pPr>
      <w:r w:rsidRPr="00492C01">
        <w:rPr>
          <w:b/>
          <w:bCs/>
          <w:sz w:val="28"/>
          <w:szCs w:val="28"/>
        </w:rPr>
        <w:t>Alice</w:t>
      </w:r>
      <w:r w:rsidRPr="00492C01">
        <w:rPr>
          <w:sz w:val="28"/>
          <w:szCs w:val="28"/>
        </w:rPr>
        <w:t xml:space="preserve">: Yes, but I wasn’t (5) amused/ amusing at all. In fact, I thought it was </w:t>
      </w:r>
      <w:r w:rsidRPr="00492C01">
        <w:rPr>
          <w:i/>
          <w:iCs/>
          <w:sz w:val="28"/>
          <w:szCs w:val="28"/>
        </w:rPr>
        <w:t>horrified/ horrifying</w:t>
      </w:r>
      <w:r w:rsidRPr="00492C01">
        <w:rPr>
          <w:sz w:val="28"/>
          <w:szCs w:val="28"/>
        </w:rPr>
        <w:t>. The story line was (7</w:t>
      </w:r>
      <w:proofErr w:type="gramStart"/>
      <w:r w:rsidRPr="00492C01">
        <w:rPr>
          <w:sz w:val="28"/>
          <w:szCs w:val="28"/>
        </w:rPr>
        <w:t>)</w:t>
      </w:r>
      <w:r w:rsidRPr="00492C01">
        <w:rPr>
          <w:i/>
          <w:iCs/>
          <w:sz w:val="28"/>
          <w:szCs w:val="28"/>
        </w:rPr>
        <w:t>confused</w:t>
      </w:r>
      <w:proofErr w:type="gramEnd"/>
      <w:r w:rsidRPr="00492C01">
        <w:rPr>
          <w:i/>
          <w:iCs/>
          <w:sz w:val="28"/>
          <w:szCs w:val="28"/>
        </w:rPr>
        <w:t>/ confusing</w:t>
      </w:r>
      <w:r w:rsidRPr="00492C01">
        <w:rPr>
          <w:sz w:val="28"/>
          <w:szCs w:val="28"/>
        </w:rPr>
        <w:t xml:space="preserve">, and I couldn’t find any humor in the character’s problem. When I left the theatre, I feel rather (8) </w:t>
      </w:r>
      <w:r w:rsidRPr="00492C01">
        <w:rPr>
          <w:i/>
          <w:iCs/>
          <w:sz w:val="28"/>
          <w:szCs w:val="28"/>
        </w:rPr>
        <w:t>depressed/ depressing.</w:t>
      </w:r>
    </w:p>
    <w:p w:rsidR="00492C01" w:rsidRPr="00492C01" w:rsidRDefault="00492C01" w:rsidP="00492C01">
      <w:pPr>
        <w:pStyle w:val="BodyText"/>
        <w:kinsoku w:val="0"/>
        <w:overflowPunct w:val="0"/>
        <w:spacing w:line="274" w:lineRule="exact"/>
        <w:ind w:left="782"/>
        <w:jc w:val="both"/>
        <w:rPr>
          <w:i/>
          <w:iCs/>
          <w:sz w:val="28"/>
          <w:szCs w:val="28"/>
        </w:rPr>
      </w:pPr>
      <w:r w:rsidRPr="00492C01">
        <w:rPr>
          <w:b/>
          <w:bCs/>
          <w:sz w:val="28"/>
          <w:szCs w:val="28"/>
        </w:rPr>
        <w:t>Jake</w:t>
      </w:r>
      <w:r w:rsidRPr="00492C01">
        <w:rPr>
          <w:sz w:val="28"/>
          <w:szCs w:val="28"/>
        </w:rPr>
        <w:t>: I’m (9) amazed/ amazing that you felt that way! I thought it was very (</w:t>
      </w:r>
      <w:r w:rsidRPr="00492C01">
        <w:rPr>
          <w:i/>
          <w:iCs/>
          <w:sz w:val="28"/>
          <w:szCs w:val="28"/>
        </w:rPr>
        <w:t>10) amused/ amusing.</w:t>
      </w:r>
    </w:p>
    <w:p w:rsidR="00492C01" w:rsidRPr="00492C01" w:rsidRDefault="00492C01" w:rsidP="00492C01">
      <w:pPr>
        <w:pStyle w:val="BodyText"/>
        <w:kinsoku w:val="0"/>
        <w:overflowPunct w:val="0"/>
        <w:spacing w:before="43"/>
        <w:ind w:left="782"/>
        <w:jc w:val="both"/>
        <w:rPr>
          <w:b/>
          <w:bCs/>
          <w:sz w:val="28"/>
          <w:szCs w:val="28"/>
        </w:rPr>
      </w:pPr>
      <w:r w:rsidRPr="00492C01">
        <w:rPr>
          <w:b/>
          <w:bCs/>
          <w:sz w:val="28"/>
          <w:szCs w:val="28"/>
        </w:rPr>
        <w:t xml:space="preserve">Alice: </w:t>
      </w:r>
      <w:r w:rsidRPr="00492C01">
        <w:rPr>
          <w:sz w:val="28"/>
          <w:szCs w:val="28"/>
        </w:rPr>
        <w:t>Well, I guess it’s a matter of taste</w:t>
      </w:r>
      <w:r w:rsidRPr="00492C01">
        <w:rPr>
          <w:b/>
          <w:bCs/>
          <w:sz w:val="28"/>
          <w:szCs w:val="28"/>
        </w:rPr>
        <w:t>.</w:t>
      </w:r>
    </w:p>
    <w:p w:rsidR="00492C01" w:rsidRPr="00492C01" w:rsidRDefault="00492C01" w:rsidP="00492C01">
      <w:pPr>
        <w:pStyle w:val="BodyText"/>
        <w:kinsoku w:val="0"/>
        <w:overflowPunct w:val="0"/>
        <w:spacing w:before="43"/>
        <w:ind w:left="782"/>
        <w:jc w:val="both"/>
        <w:rPr>
          <w:b/>
          <w:bCs/>
          <w:sz w:val="28"/>
          <w:szCs w:val="28"/>
        </w:rPr>
      </w:pPr>
    </w:p>
    <w:p w:rsidR="00492C01" w:rsidRPr="00492C01" w:rsidRDefault="00492C01" w:rsidP="00492C01">
      <w:pPr>
        <w:pStyle w:val="Heading2"/>
        <w:kinsoku w:val="0"/>
        <w:overflowPunct w:val="0"/>
        <w:spacing w:before="41"/>
        <w:ind w:left="782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VII. Choose the correct answer</w:t>
      </w:r>
    </w:p>
    <w:p w:rsidR="00492C01" w:rsidRPr="00492C01" w:rsidRDefault="00492C01" w:rsidP="00492C01">
      <w:pPr>
        <w:pStyle w:val="ListParagraph"/>
        <w:numPr>
          <w:ilvl w:val="0"/>
          <w:numId w:val="5"/>
        </w:numPr>
        <w:tabs>
          <w:tab w:val="left" w:pos="1023"/>
          <w:tab w:val="left" w:pos="3630"/>
        </w:tabs>
        <w:kinsoku w:val="0"/>
        <w:overflowPunct w:val="0"/>
        <w:spacing w:before="41"/>
        <w:ind w:hanging="241"/>
        <w:jc w:val="both"/>
        <w:rPr>
          <w:sz w:val="28"/>
          <w:szCs w:val="28"/>
        </w:rPr>
      </w:pPr>
      <w:r w:rsidRPr="00492C01">
        <w:rPr>
          <w:sz w:val="28"/>
          <w:szCs w:val="28"/>
        </w:rPr>
        <w:lastRenderedPageBreak/>
        <w:t>I</w:t>
      </w:r>
      <w:r w:rsidRPr="00492C01">
        <w:rPr>
          <w:spacing w:val="-5"/>
          <w:sz w:val="28"/>
          <w:szCs w:val="28"/>
        </w:rPr>
        <w:t xml:space="preserve"> </w:t>
      </w:r>
      <w:r w:rsidRPr="00492C01">
        <w:rPr>
          <w:sz w:val="28"/>
          <w:szCs w:val="28"/>
        </w:rPr>
        <w:t>got really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when I saw the main character being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killed.</w:t>
      </w:r>
    </w:p>
    <w:p w:rsidR="00492C01" w:rsidRPr="00492C01" w:rsidRDefault="00492C01" w:rsidP="00492C01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65"/>
        <w:ind w:hanging="227"/>
        <w:rPr>
          <w:sz w:val="28"/>
          <w:szCs w:val="28"/>
        </w:rPr>
      </w:pPr>
      <w:r w:rsidRPr="00492C01">
        <w:rPr>
          <w:sz w:val="28"/>
          <w:szCs w:val="28"/>
        </w:rPr>
        <w:t>confused</w:t>
      </w:r>
      <w:r w:rsidRPr="00492C01">
        <w:rPr>
          <w:sz w:val="28"/>
          <w:szCs w:val="28"/>
        </w:rPr>
        <w:tab/>
        <w:t>b.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frightened</w:t>
      </w:r>
      <w:r w:rsidRPr="00492C01">
        <w:rPr>
          <w:sz w:val="28"/>
          <w:szCs w:val="28"/>
        </w:rPr>
        <w:tab/>
        <w:t>c.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bored</w:t>
      </w:r>
      <w:r w:rsidRPr="00492C01">
        <w:rPr>
          <w:sz w:val="28"/>
          <w:szCs w:val="28"/>
        </w:rPr>
        <w:tab/>
        <w:t>d. amused</w:t>
      </w:r>
    </w:p>
    <w:p w:rsidR="00492C01" w:rsidRPr="00492C01" w:rsidRDefault="00492C01" w:rsidP="00492C01">
      <w:pPr>
        <w:pStyle w:val="ListParagraph"/>
        <w:numPr>
          <w:ilvl w:val="0"/>
          <w:numId w:val="5"/>
        </w:numPr>
        <w:tabs>
          <w:tab w:val="left" w:pos="1023"/>
          <w:tab w:val="left" w:pos="3877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The film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that the two girls next to me couldn’t stop crying.</w:t>
      </w:r>
    </w:p>
    <w:p w:rsidR="00492C01" w:rsidRPr="00492C01" w:rsidRDefault="00492C01" w:rsidP="00492C01">
      <w:pPr>
        <w:pStyle w:val="ListParagraph"/>
        <w:numPr>
          <w:ilvl w:val="1"/>
          <w:numId w:val="5"/>
        </w:numPr>
        <w:tabs>
          <w:tab w:val="left" w:pos="1009"/>
          <w:tab w:val="left" w:pos="3663"/>
          <w:tab w:val="left" w:pos="5823"/>
          <w:tab w:val="left" w:pos="7984"/>
        </w:tabs>
        <w:kinsoku w:val="0"/>
        <w:overflowPunct w:val="0"/>
        <w:spacing w:before="43"/>
        <w:ind w:hanging="227"/>
        <w:rPr>
          <w:sz w:val="28"/>
          <w:szCs w:val="28"/>
        </w:rPr>
      </w:pPr>
      <w:r w:rsidRPr="00492C01">
        <w:rPr>
          <w:sz w:val="28"/>
          <w:szCs w:val="28"/>
        </w:rPr>
        <w:t>Moving</w:t>
      </w:r>
      <w:r w:rsidRPr="00492C01">
        <w:rPr>
          <w:sz w:val="28"/>
          <w:szCs w:val="28"/>
        </w:rPr>
        <w:tab/>
        <w:t>b. thrilling</w:t>
      </w:r>
      <w:r w:rsidRPr="00492C01">
        <w:rPr>
          <w:sz w:val="28"/>
          <w:szCs w:val="28"/>
        </w:rPr>
        <w:tab/>
        <w:t>c.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exciting</w:t>
      </w:r>
      <w:r w:rsidRPr="00492C01">
        <w:rPr>
          <w:sz w:val="28"/>
          <w:szCs w:val="28"/>
        </w:rPr>
        <w:tab/>
        <w:t>d. fascinating</w:t>
      </w:r>
    </w:p>
    <w:p w:rsidR="00492C01" w:rsidRPr="00492C01" w:rsidRDefault="00492C01" w:rsidP="00492C01">
      <w:pPr>
        <w:pStyle w:val="ListParagraph"/>
        <w:numPr>
          <w:ilvl w:val="0"/>
          <w:numId w:val="5"/>
        </w:numPr>
        <w:tabs>
          <w:tab w:val="left" w:pos="1023"/>
          <w:tab w:val="left" w:pos="3743"/>
        </w:tabs>
        <w:kinsoku w:val="0"/>
        <w:overflowPunct w:val="0"/>
        <w:spacing w:before="42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Critics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were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 xml:space="preserve">at John Travolta in </w:t>
      </w:r>
      <w:proofErr w:type="spellStart"/>
      <w:r w:rsidRPr="00492C01">
        <w:rPr>
          <w:sz w:val="28"/>
          <w:szCs w:val="28"/>
        </w:rPr>
        <w:t>Pup</w:t>
      </w:r>
      <w:proofErr w:type="spellEnd"/>
      <w:r w:rsidRPr="00492C01">
        <w:rPr>
          <w:sz w:val="28"/>
          <w:szCs w:val="28"/>
        </w:rPr>
        <w:t xml:space="preserve"> Fiction. He was unexpectedly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good.</w:t>
      </w:r>
    </w:p>
    <w:p w:rsidR="00492C01" w:rsidRPr="00492C01" w:rsidRDefault="00492C01" w:rsidP="00492C01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0"/>
        <w:ind w:hanging="227"/>
        <w:rPr>
          <w:sz w:val="28"/>
          <w:szCs w:val="28"/>
        </w:rPr>
      </w:pPr>
      <w:r w:rsidRPr="00492C01">
        <w:rPr>
          <w:sz w:val="28"/>
          <w:szCs w:val="28"/>
        </w:rPr>
        <w:t>Worried</w:t>
      </w:r>
      <w:r w:rsidRPr="00492C01">
        <w:rPr>
          <w:sz w:val="28"/>
          <w:szCs w:val="28"/>
        </w:rPr>
        <w:tab/>
        <w:t>b.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interested</w:t>
      </w:r>
      <w:r w:rsidRPr="00492C01">
        <w:rPr>
          <w:sz w:val="28"/>
          <w:szCs w:val="28"/>
        </w:rPr>
        <w:tab/>
        <w:t>c.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disappointed</w:t>
      </w:r>
      <w:r w:rsidRPr="00492C01">
        <w:rPr>
          <w:sz w:val="28"/>
          <w:szCs w:val="28"/>
        </w:rPr>
        <w:tab/>
        <w:t>d. surprised</w:t>
      </w:r>
    </w:p>
    <w:p w:rsidR="00492C01" w:rsidRPr="00492C01" w:rsidRDefault="00492C01" w:rsidP="00492C01">
      <w:pPr>
        <w:pStyle w:val="ListParagraph"/>
        <w:numPr>
          <w:ilvl w:val="0"/>
          <w:numId w:val="5"/>
        </w:numPr>
        <w:tabs>
          <w:tab w:val="left" w:pos="1023"/>
          <w:tab w:val="left" w:pos="2987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It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is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a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tale of a haunted house and the ghosts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therein.</w:t>
      </w:r>
    </w:p>
    <w:p w:rsidR="00492C01" w:rsidRPr="00492C01" w:rsidRDefault="00492C01" w:rsidP="00492C01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3"/>
        <w:ind w:hanging="227"/>
        <w:rPr>
          <w:sz w:val="28"/>
          <w:szCs w:val="28"/>
        </w:rPr>
      </w:pPr>
      <w:r w:rsidRPr="00492C01">
        <w:rPr>
          <w:sz w:val="28"/>
          <w:szCs w:val="28"/>
        </w:rPr>
        <w:t>Amusing</w:t>
      </w:r>
      <w:r w:rsidRPr="00492C01">
        <w:rPr>
          <w:sz w:val="28"/>
          <w:szCs w:val="28"/>
        </w:rPr>
        <w:tab/>
        <w:t>b.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shocking</w:t>
      </w:r>
      <w:r w:rsidRPr="00492C01">
        <w:rPr>
          <w:sz w:val="28"/>
          <w:szCs w:val="28"/>
        </w:rPr>
        <w:tab/>
        <w:t>c. thrilling</w:t>
      </w:r>
      <w:r w:rsidRPr="00492C01">
        <w:rPr>
          <w:sz w:val="28"/>
          <w:szCs w:val="28"/>
        </w:rPr>
        <w:tab/>
        <w:t>d. pleasing</w:t>
      </w:r>
    </w:p>
    <w:p w:rsidR="00492C01" w:rsidRPr="00492C01" w:rsidRDefault="00492C01" w:rsidP="00492C01">
      <w:pPr>
        <w:pStyle w:val="ListParagraph"/>
        <w:numPr>
          <w:ilvl w:val="0"/>
          <w:numId w:val="5"/>
        </w:numPr>
        <w:tabs>
          <w:tab w:val="left" w:pos="1023"/>
          <w:tab w:val="left" w:pos="3074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We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were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that we couldn’t get tickets to see the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film.</w:t>
      </w:r>
    </w:p>
    <w:p w:rsidR="00492C01" w:rsidRPr="00492C01" w:rsidRDefault="00492C01" w:rsidP="00492C01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1"/>
        <w:ind w:hanging="227"/>
        <w:rPr>
          <w:sz w:val="28"/>
          <w:szCs w:val="28"/>
        </w:rPr>
      </w:pPr>
      <w:r w:rsidRPr="00492C01">
        <w:rPr>
          <w:sz w:val="28"/>
          <w:szCs w:val="28"/>
        </w:rPr>
        <w:t>Terrified</w:t>
      </w:r>
      <w:r w:rsidRPr="00492C01">
        <w:rPr>
          <w:sz w:val="28"/>
          <w:szCs w:val="28"/>
        </w:rPr>
        <w:tab/>
        <w:t>b.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satisfied</w:t>
      </w:r>
      <w:r w:rsidRPr="00492C01">
        <w:rPr>
          <w:sz w:val="28"/>
          <w:szCs w:val="28"/>
        </w:rPr>
        <w:tab/>
        <w:t>c.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relaxed</w:t>
      </w:r>
      <w:r w:rsidRPr="00492C01">
        <w:rPr>
          <w:sz w:val="28"/>
          <w:szCs w:val="28"/>
        </w:rPr>
        <w:tab/>
        <w:t>d. disappointed</w:t>
      </w:r>
    </w:p>
    <w:p w:rsidR="00492C01" w:rsidRPr="00492C01" w:rsidRDefault="00492C01" w:rsidP="00492C01">
      <w:pPr>
        <w:pStyle w:val="ListParagraph"/>
        <w:numPr>
          <w:ilvl w:val="0"/>
          <w:numId w:val="5"/>
        </w:numPr>
        <w:tabs>
          <w:tab w:val="left" w:pos="1023"/>
          <w:tab w:val="left" w:pos="6668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The ending of “American Psycho”</w:t>
      </w:r>
      <w:r w:rsidRPr="00492C01">
        <w:rPr>
          <w:spacing w:val="-8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. It left viewers with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questions.</w:t>
      </w:r>
    </w:p>
    <w:p w:rsidR="00492C01" w:rsidRPr="00492C01" w:rsidRDefault="00492C01" w:rsidP="00492C01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3"/>
        <w:ind w:hanging="227"/>
        <w:rPr>
          <w:sz w:val="28"/>
          <w:szCs w:val="28"/>
        </w:rPr>
      </w:pPr>
      <w:r w:rsidRPr="00492C01">
        <w:rPr>
          <w:sz w:val="28"/>
          <w:szCs w:val="28"/>
        </w:rPr>
        <w:t>Confusing</w:t>
      </w:r>
      <w:r w:rsidRPr="00492C01">
        <w:rPr>
          <w:sz w:val="28"/>
          <w:szCs w:val="28"/>
        </w:rPr>
        <w:tab/>
        <w:t>b.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exhausting</w:t>
      </w:r>
      <w:r w:rsidRPr="00492C01">
        <w:rPr>
          <w:sz w:val="28"/>
          <w:szCs w:val="28"/>
        </w:rPr>
        <w:tab/>
        <w:t>c.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horrifying</w:t>
      </w:r>
      <w:r w:rsidRPr="00492C01">
        <w:rPr>
          <w:sz w:val="28"/>
          <w:szCs w:val="28"/>
        </w:rPr>
        <w:tab/>
        <w:t>d. moving</w:t>
      </w:r>
    </w:p>
    <w:p w:rsidR="00492C01" w:rsidRPr="00492C01" w:rsidRDefault="00492C01" w:rsidP="00492C01">
      <w:pPr>
        <w:pStyle w:val="BodyText"/>
        <w:tabs>
          <w:tab w:val="left" w:pos="4010"/>
        </w:tabs>
        <w:kinsoku w:val="0"/>
        <w:overflowPunct w:val="0"/>
        <w:spacing w:before="41"/>
        <w:ind w:left="782"/>
        <w:rPr>
          <w:sz w:val="28"/>
          <w:szCs w:val="28"/>
        </w:rPr>
      </w:pPr>
      <w:r w:rsidRPr="00492C01">
        <w:rPr>
          <w:sz w:val="28"/>
          <w:szCs w:val="28"/>
        </w:rPr>
        <w:t>. My brother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was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so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he couldn’t watch the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film.</w:t>
      </w:r>
    </w:p>
    <w:p w:rsidR="00492C01" w:rsidRPr="00492C01" w:rsidRDefault="00492C01" w:rsidP="00492C01">
      <w:pPr>
        <w:pStyle w:val="BodyText"/>
        <w:tabs>
          <w:tab w:val="left" w:pos="3663"/>
          <w:tab w:val="left" w:pos="5823"/>
        </w:tabs>
        <w:kinsoku w:val="0"/>
        <w:overflowPunct w:val="0"/>
        <w:spacing w:before="41"/>
        <w:ind w:left="782"/>
        <w:rPr>
          <w:sz w:val="28"/>
          <w:szCs w:val="28"/>
        </w:rPr>
      </w:pPr>
      <w:r w:rsidRPr="00492C01">
        <w:rPr>
          <w:sz w:val="28"/>
          <w:szCs w:val="28"/>
        </w:rPr>
        <w:t xml:space="preserve">a. </w:t>
      </w:r>
      <w:proofErr w:type="spellStart"/>
      <w:r w:rsidRPr="00492C01">
        <w:rPr>
          <w:sz w:val="28"/>
          <w:szCs w:val="28"/>
        </w:rPr>
        <w:t>Overwhelmedb</w:t>
      </w:r>
      <w:proofErr w:type="spellEnd"/>
      <w:r w:rsidRPr="00492C01">
        <w:rPr>
          <w:sz w:val="28"/>
          <w:szCs w:val="28"/>
        </w:rPr>
        <w:t>.</w:t>
      </w:r>
      <w:r w:rsidRPr="00492C01">
        <w:rPr>
          <w:spacing w:val="1"/>
          <w:sz w:val="28"/>
          <w:szCs w:val="28"/>
        </w:rPr>
        <w:t xml:space="preserve"> </w:t>
      </w:r>
      <w:r w:rsidRPr="00492C01">
        <w:rPr>
          <w:sz w:val="28"/>
          <w:szCs w:val="28"/>
        </w:rPr>
        <w:t>scared</w:t>
      </w:r>
      <w:r w:rsidRPr="00492C01">
        <w:rPr>
          <w:sz w:val="28"/>
          <w:szCs w:val="28"/>
        </w:rPr>
        <w:tab/>
        <w:t>c.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annoyed</w:t>
      </w:r>
      <w:r w:rsidRPr="00492C01">
        <w:rPr>
          <w:sz w:val="28"/>
          <w:szCs w:val="28"/>
        </w:rPr>
        <w:tab/>
        <w:t>d. excited</w:t>
      </w:r>
    </w:p>
    <w:p w:rsidR="00492C01" w:rsidRPr="00492C01" w:rsidRDefault="00492C01" w:rsidP="00492C01">
      <w:pPr>
        <w:pStyle w:val="ListParagraph"/>
        <w:numPr>
          <w:ilvl w:val="0"/>
          <w:numId w:val="4"/>
        </w:numPr>
        <w:tabs>
          <w:tab w:val="left" w:pos="1023"/>
          <w:tab w:val="left" w:pos="7073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The Adventures of Macro Polo (1938)</w:t>
      </w:r>
      <w:r w:rsidRPr="00492C01">
        <w:rPr>
          <w:spacing w:val="-6"/>
          <w:sz w:val="28"/>
          <w:szCs w:val="28"/>
        </w:rPr>
        <w:t xml:space="preserve"> </w:t>
      </w:r>
      <w:r w:rsidRPr="00492C01">
        <w:rPr>
          <w:sz w:val="28"/>
          <w:szCs w:val="28"/>
        </w:rPr>
        <w:t>was highly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, but lacked historical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accuracy.</w:t>
      </w:r>
    </w:p>
    <w:p w:rsidR="00492C01" w:rsidRPr="00492C01" w:rsidRDefault="00492C01" w:rsidP="00492C01">
      <w:pPr>
        <w:pStyle w:val="ListParagraph"/>
        <w:numPr>
          <w:ilvl w:val="1"/>
          <w:numId w:val="4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3"/>
        <w:ind w:hanging="227"/>
        <w:rPr>
          <w:sz w:val="28"/>
          <w:szCs w:val="28"/>
        </w:rPr>
      </w:pPr>
      <w:r w:rsidRPr="00492C01">
        <w:rPr>
          <w:sz w:val="28"/>
          <w:szCs w:val="28"/>
        </w:rPr>
        <w:t>disgusting</w:t>
      </w:r>
      <w:r w:rsidRPr="00492C01">
        <w:rPr>
          <w:sz w:val="28"/>
          <w:szCs w:val="28"/>
        </w:rPr>
        <w:tab/>
        <w:t>b.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encouraging</w:t>
      </w:r>
      <w:r w:rsidRPr="00492C01">
        <w:rPr>
          <w:sz w:val="28"/>
          <w:szCs w:val="28"/>
        </w:rPr>
        <w:tab/>
        <w:t>c.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entertaining</w:t>
      </w:r>
      <w:r w:rsidRPr="00492C01">
        <w:rPr>
          <w:sz w:val="28"/>
          <w:szCs w:val="28"/>
        </w:rPr>
        <w:tab/>
        <w:t>d. exhausting</w:t>
      </w:r>
    </w:p>
    <w:p w:rsidR="00492C01" w:rsidRPr="00492C01" w:rsidRDefault="00492C01" w:rsidP="00492C01">
      <w:pPr>
        <w:pStyle w:val="ListParagraph"/>
        <w:numPr>
          <w:ilvl w:val="0"/>
          <w:numId w:val="4"/>
        </w:numPr>
        <w:tabs>
          <w:tab w:val="left" w:pos="1023"/>
          <w:tab w:val="left" w:pos="5080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James finds sci-fi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movies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really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. He enjoys watching then</w:t>
      </w:r>
    </w:p>
    <w:p w:rsidR="00492C01" w:rsidRPr="00492C01" w:rsidRDefault="00492C01" w:rsidP="00492C01">
      <w:pPr>
        <w:pStyle w:val="ListParagraph"/>
        <w:numPr>
          <w:ilvl w:val="1"/>
          <w:numId w:val="4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1"/>
        <w:ind w:hanging="227"/>
        <w:rPr>
          <w:sz w:val="28"/>
          <w:szCs w:val="28"/>
        </w:rPr>
      </w:pPr>
      <w:r w:rsidRPr="00492C01">
        <w:rPr>
          <w:sz w:val="28"/>
          <w:szCs w:val="28"/>
        </w:rPr>
        <w:t>terrifying</w:t>
      </w:r>
      <w:r w:rsidRPr="00492C01">
        <w:rPr>
          <w:sz w:val="28"/>
          <w:szCs w:val="28"/>
        </w:rPr>
        <w:tab/>
        <w:t>b.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embarrassing</w:t>
      </w:r>
      <w:r w:rsidRPr="00492C01">
        <w:rPr>
          <w:sz w:val="28"/>
          <w:szCs w:val="28"/>
        </w:rPr>
        <w:tab/>
        <w:t>c.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concerning</w:t>
      </w:r>
      <w:r w:rsidRPr="00492C01">
        <w:rPr>
          <w:sz w:val="28"/>
          <w:szCs w:val="28"/>
        </w:rPr>
        <w:tab/>
        <w:t>d. fascinating</w:t>
      </w:r>
    </w:p>
    <w:p w:rsidR="00492C01" w:rsidRPr="00492C01" w:rsidRDefault="00492C01" w:rsidP="00492C01">
      <w:pPr>
        <w:pStyle w:val="ListParagraph"/>
        <w:numPr>
          <w:ilvl w:val="0"/>
          <w:numId w:val="4"/>
        </w:numPr>
        <w:tabs>
          <w:tab w:val="left" w:pos="1143"/>
          <w:tab w:val="left" w:pos="4067"/>
        </w:tabs>
        <w:kinsoku w:val="0"/>
        <w:overflowPunct w:val="0"/>
        <w:spacing w:before="41"/>
        <w:ind w:left="1142" w:hanging="361"/>
        <w:rPr>
          <w:sz w:val="28"/>
          <w:szCs w:val="28"/>
        </w:rPr>
      </w:pPr>
      <w:r w:rsidRPr="00492C01">
        <w:rPr>
          <w:sz w:val="28"/>
          <w:szCs w:val="28"/>
        </w:rPr>
        <w:t>Whenever I</w:t>
      </w:r>
      <w:r w:rsidRPr="00492C01">
        <w:rPr>
          <w:spacing w:val="-5"/>
          <w:sz w:val="28"/>
          <w:szCs w:val="28"/>
        </w:rPr>
        <w:t xml:space="preserve"> </w:t>
      </w:r>
      <w:r w:rsidRPr="00492C01">
        <w:rPr>
          <w:sz w:val="28"/>
          <w:szCs w:val="28"/>
        </w:rPr>
        <w:t>feel</w:t>
      </w:r>
      <w:r w:rsidRPr="00492C01">
        <w:rPr>
          <w:sz w:val="28"/>
          <w:szCs w:val="28"/>
          <w:u w:val="single" w:color="000000"/>
        </w:rPr>
        <w:t xml:space="preserve"> </w:t>
      </w:r>
      <w:r w:rsidRPr="00492C01">
        <w:rPr>
          <w:sz w:val="28"/>
          <w:szCs w:val="28"/>
          <w:u w:val="single" w:color="000000"/>
        </w:rPr>
        <w:tab/>
      </w:r>
      <w:r w:rsidRPr="00492C01">
        <w:rPr>
          <w:sz w:val="28"/>
          <w:szCs w:val="28"/>
        </w:rPr>
        <w:t>, I watch a comedy that makes me laugh and feel better.</w:t>
      </w:r>
    </w:p>
    <w:p w:rsidR="00492C01" w:rsidRPr="00492C01" w:rsidRDefault="00492C01" w:rsidP="00492C01">
      <w:pPr>
        <w:pStyle w:val="BodyText"/>
        <w:tabs>
          <w:tab w:val="left" w:pos="2943"/>
          <w:tab w:val="left" w:pos="5103"/>
          <w:tab w:val="left" w:pos="7263"/>
        </w:tabs>
        <w:kinsoku w:val="0"/>
        <w:overflowPunct w:val="0"/>
        <w:spacing w:before="43"/>
        <w:ind w:left="782"/>
        <w:rPr>
          <w:sz w:val="28"/>
          <w:szCs w:val="28"/>
        </w:rPr>
      </w:pPr>
      <w:r w:rsidRPr="00492C01">
        <w:rPr>
          <w:sz w:val="28"/>
          <w:szCs w:val="28"/>
        </w:rPr>
        <w:t>a.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depressed</w:t>
      </w:r>
      <w:r w:rsidRPr="00492C01">
        <w:rPr>
          <w:sz w:val="28"/>
          <w:szCs w:val="28"/>
        </w:rPr>
        <w:tab/>
        <w:t>b.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amused</w:t>
      </w:r>
      <w:r w:rsidRPr="00492C01">
        <w:rPr>
          <w:sz w:val="28"/>
          <w:szCs w:val="28"/>
        </w:rPr>
        <w:tab/>
        <w:t>c.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exhausted</w:t>
      </w:r>
      <w:r w:rsidRPr="00492C01">
        <w:rPr>
          <w:sz w:val="28"/>
          <w:szCs w:val="28"/>
        </w:rPr>
        <w:tab/>
        <w:t>d. thrilled</w:t>
      </w:r>
    </w:p>
    <w:p w:rsidR="00492C01" w:rsidRPr="00492C01" w:rsidRDefault="00492C01" w:rsidP="00492C01">
      <w:pPr>
        <w:pStyle w:val="BodyText"/>
        <w:tabs>
          <w:tab w:val="left" w:pos="2943"/>
          <w:tab w:val="left" w:pos="5103"/>
          <w:tab w:val="left" w:pos="7263"/>
        </w:tabs>
        <w:kinsoku w:val="0"/>
        <w:overflowPunct w:val="0"/>
        <w:spacing w:before="43"/>
        <w:ind w:left="782"/>
        <w:rPr>
          <w:sz w:val="28"/>
          <w:szCs w:val="28"/>
        </w:rPr>
      </w:pPr>
    </w:p>
    <w:p w:rsidR="00492C01" w:rsidRPr="00492C01" w:rsidRDefault="00492C01" w:rsidP="00492C01">
      <w:pPr>
        <w:pStyle w:val="Heading2"/>
        <w:numPr>
          <w:ilvl w:val="0"/>
          <w:numId w:val="3"/>
        </w:numPr>
        <w:tabs>
          <w:tab w:val="left" w:pos="1137"/>
        </w:tabs>
        <w:kinsoku w:val="0"/>
        <w:overflowPunct w:val="0"/>
        <w:spacing w:before="41"/>
        <w:ind w:left="1136" w:hanging="355"/>
        <w:rPr>
          <w:sz w:val="28"/>
          <w:szCs w:val="28"/>
        </w:rPr>
      </w:pPr>
      <w:r w:rsidRPr="00492C01">
        <w:rPr>
          <w:sz w:val="28"/>
          <w:szCs w:val="28"/>
        </w:rPr>
        <w:t>Join the two sentences using the word in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brackets.</w:t>
      </w:r>
    </w:p>
    <w:p w:rsidR="00492C01" w:rsidRPr="00492C01" w:rsidRDefault="00492C01" w:rsidP="00492C01">
      <w:pPr>
        <w:pStyle w:val="ListParagraph"/>
        <w:numPr>
          <w:ilvl w:val="0"/>
          <w:numId w:val="2"/>
        </w:numPr>
        <w:tabs>
          <w:tab w:val="left" w:pos="1023"/>
        </w:tabs>
        <w:kinsoku w:val="0"/>
        <w:overflowPunct w:val="0"/>
        <w:spacing w:before="41"/>
        <w:ind w:hanging="241"/>
        <w:rPr>
          <w:sz w:val="28"/>
          <w:szCs w:val="28"/>
        </w:rPr>
      </w:pPr>
      <w:proofErr w:type="spellStart"/>
      <w:r w:rsidRPr="00492C01">
        <w:rPr>
          <w:sz w:val="28"/>
          <w:szCs w:val="28"/>
        </w:rPr>
        <w:t>Glenne</w:t>
      </w:r>
      <w:proofErr w:type="spellEnd"/>
      <w:r w:rsidRPr="00492C01">
        <w:rPr>
          <w:sz w:val="28"/>
          <w:szCs w:val="28"/>
        </w:rPr>
        <w:t xml:space="preserve"> Close hasn’t won a single Oscar. She has been nominated six times,</w:t>
      </w:r>
      <w:r w:rsidRPr="00492C01">
        <w:rPr>
          <w:spacing w:val="-14"/>
          <w:sz w:val="28"/>
          <w:szCs w:val="28"/>
        </w:rPr>
        <w:t xml:space="preserve"> </w:t>
      </w:r>
      <w:r w:rsidRPr="00492C01">
        <w:rPr>
          <w:sz w:val="28"/>
          <w:szCs w:val="28"/>
        </w:rPr>
        <w:t>(although)</w:t>
      </w:r>
    </w:p>
    <w:p w:rsidR="00492C01" w:rsidRPr="00492C01" w:rsidRDefault="00492C01" w:rsidP="00492C01">
      <w:pPr>
        <w:pStyle w:val="BodyText"/>
        <w:kinsoku w:val="0"/>
        <w:overflowPunct w:val="0"/>
        <w:spacing w:before="3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3B78D59" wp14:editId="63B68A70">
                <wp:simplePos x="0" y="0"/>
                <wp:positionH relativeFrom="page">
                  <wp:posOffset>877570</wp:posOffset>
                </wp:positionH>
                <wp:positionV relativeFrom="paragraph">
                  <wp:posOffset>197485</wp:posOffset>
                </wp:positionV>
                <wp:extent cx="5791200" cy="12700"/>
                <wp:effectExtent l="10795" t="9525" r="8255" b="0"/>
                <wp:wrapTopAndBottom/>
                <wp:docPr id="46" name="Freeform: 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DF40AB5" id="Freeform: Shape 4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55pt,525.1pt,15.5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" o:allowincell="f" filled="f" strokeweight=".48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0"/>
          <w:numId w:val="2"/>
        </w:numPr>
        <w:tabs>
          <w:tab w:val="left" w:pos="1083"/>
        </w:tabs>
        <w:kinsoku w:val="0"/>
        <w:overflowPunct w:val="0"/>
        <w:spacing w:before="11"/>
        <w:ind w:left="1082" w:hanging="301"/>
        <w:rPr>
          <w:sz w:val="28"/>
          <w:szCs w:val="28"/>
        </w:rPr>
      </w:pPr>
      <w:r w:rsidRPr="00492C01">
        <w:rPr>
          <w:sz w:val="28"/>
          <w:szCs w:val="28"/>
        </w:rPr>
        <w:t>Brian Stone is a famous singer. He can’t sing folk song.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(despite)</w:t>
      </w:r>
    </w:p>
    <w:p w:rsidR="00492C01" w:rsidRPr="00492C01" w:rsidRDefault="00492C01" w:rsidP="00492C01">
      <w:pPr>
        <w:pStyle w:val="BodyText"/>
        <w:kinsoku w:val="0"/>
        <w:overflowPunct w:val="0"/>
        <w:spacing w:before="6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CE9D54F" wp14:editId="61A923BE">
                <wp:simplePos x="0" y="0"/>
                <wp:positionH relativeFrom="page">
                  <wp:posOffset>877570</wp:posOffset>
                </wp:positionH>
                <wp:positionV relativeFrom="paragraph">
                  <wp:posOffset>200025</wp:posOffset>
                </wp:positionV>
                <wp:extent cx="5791200" cy="12700"/>
                <wp:effectExtent l="10795" t="13970" r="8255" b="0"/>
                <wp:wrapTopAndBottom/>
                <wp:docPr id="45" name="Freeform: 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3D8F27F4" id="Freeform: Shape 4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75pt,525.1pt,15.75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" o:allowincell="f" filled="f" strokeweight=".48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0"/>
          <w:numId w:val="2"/>
        </w:numPr>
        <w:tabs>
          <w:tab w:val="left" w:pos="1023"/>
        </w:tabs>
        <w:kinsoku w:val="0"/>
        <w:overflowPunct w:val="0"/>
        <w:spacing w:before="1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Some people said the film was terrible. I found it quite gripping.</w:t>
      </w:r>
      <w:r w:rsidRPr="00492C01">
        <w:rPr>
          <w:spacing w:val="-5"/>
          <w:sz w:val="28"/>
          <w:szCs w:val="28"/>
        </w:rPr>
        <w:t xml:space="preserve"> </w:t>
      </w:r>
      <w:r w:rsidRPr="00492C01">
        <w:rPr>
          <w:sz w:val="28"/>
          <w:szCs w:val="28"/>
        </w:rPr>
        <w:t>(Though)</w:t>
      </w:r>
    </w:p>
    <w:p w:rsidR="00492C01" w:rsidRPr="00492C01" w:rsidRDefault="00492C01" w:rsidP="00492C01">
      <w:pPr>
        <w:pStyle w:val="BodyText"/>
        <w:kinsoku w:val="0"/>
        <w:overflowPunct w:val="0"/>
        <w:spacing w:before="4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0CD2D88" wp14:editId="4A587766">
                <wp:simplePos x="0" y="0"/>
                <wp:positionH relativeFrom="page">
                  <wp:posOffset>877570</wp:posOffset>
                </wp:positionH>
                <wp:positionV relativeFrom="paragraph">
                  <wp:posOffset>198120</wp:posOffset>
                </wp:positionV>
                <wp:extent cx="5791200" cy="12700"/>
                <wp:effectExtent l="10795" t="6985" r="8255" b="0"/>
                <wp:wrapTopAndBottom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10F60447" id="Freeform: Shape 4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6pt,525.1pt,15.6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" o:allowincell="f" filled="f" strokeweight=".48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0"/>
          <w:numId w:val="2"/>
        </w:numPr>
        <w:tabs>
          <w:tab w:val="left" w:pos="1023"/>
        </w:tabs>
        <w:kinsoku w:val="0"/>
        <w:overflowPunct w:val="0"/>
        <w:spacing w:before="12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It was a horror film. It wasn’t frightening at all. (in spite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of)</w:t>
      </w:r>
      <w:r w:rsidRPr="00492C01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83D8BC9" wp14:editId="1C28953C">
                <wp:simplePos x="0" y="0"/>
                <wp:positionH relativeFrom="page">
                  <wp:posOffset>877570</wp:posOffset>
                </wp:positionH>
                <wp:positionV relativeFrom="paragraph">
                  <wp:posOffset>199390</wp:posOffset>
                </wp:positionV>
                <wp:extent cx="5791200" cy="12700"/>
                <wp:effectExtent l="10795" t="11430" r="8255" b="0"/>
                <wp:wrapTopAndBottom/>
                <wp:docPr id="43" name="Freeform: 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0"/>
                        </a:xfrm>
                        <a:custGeom>
                          <a:avLst/>
                          <a:gdLst>
                            <a:gd name="T0" fmla="*/ 0 w 9120"/>
                            <a:gd name="T1" fmla="*/ 0 h 20"/>
                            <a:gd name="T2" fmla="*/ 9120 w 9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20" h="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6745DCA0" id="Freeform: Shape 4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7pt,525.1pt,15.7pt" coordsize="9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" o:allowincell="f" filled="f" strokeweight=".48pt">
                <v:path arrowok="t" o:connecttype="custom" o:connectlocs="0,0;57912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Heading2"/>
        <w:kinsoku w:val="0"/>
        <w:overflowPunct w:val="0"/>
        <w:spacing w:before="37"/>
        <w:ind w:left="782"/>
        <w:rPr>
          <w:sz w:val="28"/>
          <w:szCs w:val="28"/>
        </w:rPr>
      </w:pPr>
    </w:p>
    <w:p w:rsidR="00492C01" w:rsidRPr="00492C01" w:rsidRDefault="00492C01" w:rsidP="00492C01">
      <w:pPr>
        <w:pStyle w:val="Heading2"/>
        <w:kinsoku w:val="0"/>
        <w:overflowPunct w:val="0"/>
        <w:spacing w:before="37"/>
        <w:ind w:left="782"/>
        <w:rPr>
          <w:sz w:val="28"/>
          <w:szCs w:val="28"/>
        </w:rPr>
      </w:pPr>
      <w:r w:rsidRPr="00492C01">
        <w:rPr>
          <w:sz w:val="28"/>
          <w:szCs w:val="28"/>
        </w:rPr>
        <w:t>D. READING</w:t>
      </w:r>
    </w:p>
    <w:p w:rsidR="00492C01" w:rsidRPr="00492C01" w:rsidRDefault="00492C01" w:rsidP="00492C01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5408" behindDoc="0" locked="0" layoutInCell="0" allowOverlap="1" wp14:anchorId="2BE1BAC4" wp14:editId="0DC6CA12">
                <wp:simplePos x="0" y="0"/>
                <wp:positionH relativeFrom="page">
                  <wp:posOffset>2430145</wp:posOffset>
                </wp:positionH>
                <wp:positionV relativeFrom="paragraph">
                  <wp:posOffset>166370</wp:posOffset>
                </wp:positionV>
                <wp:extent cx="3282315" cy="619125"/>
                <wp:effectExtent l="4445" t="13970" r="8890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315" cy="619125"/>
                          <a:chOff x="3802" y="354"/>
                          <a:chExt cx="5169" cy="975"/>
                        </a:xfrm>
                      </wpg:grpSpPr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3812" y="359"/>
                            <a:ext cx="5149" cy="20"/>
                          </a:xfrm>
                          <a:custGeom>
                            <a:avLst/>
                            <a:gdLst>
                              <a:gd name="T0" fmla="*/ 0 w 5149"/>
                              <a:gd name="T1" fmla="*/ 0 h 20"/>
                              <a:gd name="T2" fmla="*/ 5149 w 51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9" h="20">
                                <a:moveTo>
                                  <a:pt x="0" y="0"/>
                                </a:moveTo>
                                <a:lnTo>
                                  <a:pt x="51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3807" y="354"/>
                            <a:ext cx="20" cy="9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5"/>
                              <a:gd name="T2" fmla="*/ 0 w 20"/>
                              <a:gd name="T3" fmla="*/ 964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5">
                                <a:moveTo>
                                  <a:pt x="0" y="0"/>
                                </a:moveTo>
                                <a:lnTo>
                                  <a:pt x="0" y="964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3802" y="1319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3802" y="1319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3812" y="1324"/>
                            <a:ext cx="5149" cy="20"/>
                          </a:xfrm>
                          <a:custGeom>
                            <a:avLst/>
                            <a:gdLst>
                              <a:gd name="T0" fmla="*/ 0 w 5149"/>
                              <a:gd name="T1" fmla="*/ 0 h 20"/>
                              <a:gd name="T2" fmla="*/ 5149 w 51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9" h="20">
                                <a:moveTo>
                                  <a:pt x="0" y="0"/>
                                </a:moveTo>
                                <a:lnTo>
                                  <a:pt x="51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8966" y="354"/>
                            <a:ext cx="20" cy="9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5"/>
                              <a:gd name="T2" fmla="*/ 0 w 20"/>
                              <a:gd name="T3" fmla="*/ 964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5">
                                <a:moveTo>
                                  <a:pt x="0" y="0"/>
                                </a:moveTo>
                                <a:lnTo>
                                  <a:pt x="0" y="96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1"/>
                        <wps:cNvSpPr>
                          <a:spLocks/>
                        </wps:cNvSpPr>
                        <wps:spPr bwMode="auto">
                          <a:xfrm>
                            <a:off x="8961" y="1319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2"/>
                        <wps:cNvSpPr>
                          <a:spLocks/>
                        </wps:cNvSpPr>
                        <wps:spPr bwMode="auto">
                          <a:xfrm>
                            <a:off x="8961" y="1319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88" y="374"/>
                            <a:ext cx="2032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tabs>
                                  <w:tab w:val="left" w:pos="1187"/>
                                </w:tabs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critics</w:t>
                              </w:r>
                              <w:r>
                                <w:tab/>
                                <w:t>fantasy</w:t>
                              </w:r>
                            </w:p>
                            <w:p w:rsidR="00492C01" w:rsidRDefault="00492C01" w:rsidP="00492C01">
                              <w:pPr>
                                <w:pStyle w:val="BodyText"/>
                                <w:tabs>
                                  <w:tab w:val="left" w:pos="1224"/>
                                </w:tabs>
                                <w:kinsoku w:val="0"/>
                                <w:overflowPunct w:val="0"/>
                                <w:spacing w:before="201"/>
                                <w:ind w:left="72"/>
                              </w:pPr>
                              <w:r>
                                <w:t>academy</w:t>
                              </w:r>
                              <w:r>
                                <w:tab/>
                                <w:t>released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851"/>
                            <a:ext cx="182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Worldwide</w:t>
                              </w:r>
                              <w:r>
                                <w:rPr>
                                  <w:spacing w:val="57"/>
                                </w:rPr>
                                <w:t xml:space="preserve"> </w:t>
                              </w:r>
                              <w:r>
                                <w:t>based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35" y="374"/>
                            <a:ext cx="67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wizard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374"/>
                            <a:ext cx="5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C01" w:rsidRDefault="00492C01" w:rsidP="00492C01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</w:pPr>
                              <w:r>
                                <w:t>Stars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5" style="position:absolute;margin-left:191.35pt;margin-top:13.1pt;width:258.45pt;height:48.75pt;z-index:251665408;mso-wrap-distance-left:0;mso-wrap-distance-right:0;mso-position-horizontal-relative:page" coordorigin="3802,354" coordsize="5169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" o:allowincell="f">
                <v:shape id="Freeform 35" o:spid="_x0000_s1046" style="position:absolute;left:3812;top:359;width:5149;height:20;visibility:visible;mso-wrap-style:square;v-text-anchor:top" coordsize="51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VAcQA&#10;AADbAAAADwAAAGRycy9kb3ducmV2LnhtbESPQYvCMBSE74L/ITzBi2iqsCLVKCII4rLCdgU9Pptn&#10;W2xeahNt/fcbYWGPw8x8wyxWrSnFk2pXWFYwHkUgiFOrC84UHH+2wxkI55E1lpZJwYscrJbdzgJj&#10;bRv+pmfiMxEg7GJUkHtfxVK6NCeDbmQr4uBdbW3QB1lnUtfYBLgp5SSKptJgwWEhx4o2OaW35GEU&#10;nAav83GfufLrcd+di2T62TaHi1L9Xrueg/DU+v/wX3unFUw+4P0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lQHEAAAA2wAAAA8AAAAAAAAAAAAAAAAAmAIAAGRycy9k&#10;b3ducmV2LnhtbFBLBQYAAAAABAAEAPUAAACJAwAAAAA=&#10;" path="m,l5149,e" filled="f" strokeweight=".16931mm">
                  <v:path arrowok="t" o:connecttype="custom" o:connectlocs="0,0;5149,0" o:connectangles="0,0"/>
                </v:shape>
                <v:shape id="Freeform 36" o:spid="_x0000_s1047" style="position:absolute;left:3807;top:354;width:20;height:965;visibility:visible;mso-wrap-style:square;v-text-anchor:top" coordsize="2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1nMUA&#10;AADbAAAADwAAAGRycy9kb3ducmV2LnhtbESPT2vCQBTE70K/w/IK3urGHKxNs0qxse1B0Mbi+ZF9&#10;+YPZtyG7NfHbu4WCx2FmfsOk69G04kK9aywrmM8iEMSF1Q1XCn6O26clCOeRNbaWScGVHKxXD5MU&#10;E20H/qZL7isRIOwSVFB73yVSuqImg25mO+LglbY36IPsK6l7HALctDKOooU02HBYqLGjTU3FOf81&#10;Cg6f8fNQvuyzD+Pm78fdJjtVOlNq+ji+vYLwNPp7+L/9pRXEC/j7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PWcxQAAANsAAAAPAAAAAAAAAAAAAAAAAJgCAABkcnMv&#10;ZG93bnJldi54bWxQSwUGAAAAAAQABAD1AAAAigMAAAAA&#10;" path="m,l,964e" filled="f" strokeweight=".16931mm">
                  <v:path arrowok="t" o:connecttype="custom" o:connectlocs="0,0;0,964" o:connectangles="0,0"/>
                </v:shape>
                <v:shape id="Freeform 37" o:spid="_x0000_s1048" style="position:absolute;left:3802;top:13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2FcYA&#10;AADbAAAADwAAAGRycy9kb3ducmV2LnhtbESPT2vCQBTE74LfYXlCL1I3CWIldZViqXhR8E+lx0f2&#10;mcRm34bs1sRv7wpCj8PM/IaZLTpTiSs1rrSsIB5FIIgzq0vOFRwPX69TEM4ja6wsk4IbOVjM+70Z&#10;ptq2vKPr3uciQNilqKDwvk6ldFlBBt3I1sTBO9vGoA+yyaVusA1wU8kkiibSYMlhocCalgVlv/s/&#10;o2ATrybVeDk+XE7bU/3z2X4nQxkr9TLoPt5BeOr8f/jZXmsFyRs8vo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l2FcYAAADbAAAADwAAAAAAAAAAAAAAAACYAgAAZHJz&#10;L2Rvd25yZXYueG1sUEsFBgAAAAAEAAQA9QAAAIsDAAAAAA==&#10;" path="m9,l,,,9r9,l9,xe" fillcolor="black" stroked="f">
                  <v:path arrowok="t" o:connecttype="custom" o:connectlocs="9,0;0,0;0,9;9,9;9,0" o:connectangles="0,0,0,0,0"/>
                </v:shape>
                <v:shape id="Freeform 38" o:spid="_x0000_s1049" style="position:absolute;left:3802;top:13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iZ8IA&#10;AADbAAAADwAAAGRycy9kb3ducmV2LnhtbERPy4rCMBTdC/5DuMJsZExbRKQaZVAc3Cj4GHF5ae60&#10;nWluShNt/XuzEFweznu+7Ewl7tS40rKCeBSBIM6sLjlXcD5tPqcgnEfWWFkmBQ9ysFz0e3NMtW35&#10;QPejz0UIYZeigsL7OpXSZQUZdCNbEwfu1zYGfYBNLnWDbQg3lUyiaCINlhwaCqxpVVD2f7wZBbv4&#10;e1KNV+PT32V/qa/r9icZylipj0H3NQPhqfNv8cu91QqSMDZ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uJnwgAAANsAAAAPAAAAAAAAAAAAAAAAAJgCAABkcnMvZG93&#10;bnJldi54bWxQSwUGAAAAAAQABAD1AAAAhwMAAAAA&#10;" path="m9,l,,,9r9,l9,xe" fillcolor="black" stroked="f">
                  <v:path arrowok="t" o:connecttype="custom" o:connectlocs="9,0;0,0;0,9;9,9;9,0" o:connectangles="0,0,0,0,0"/>
                </v:shape>
                <v:shape id="Freeform 39" o:spid="_x0000_s1050" style="position:absolute;left:3812;top:1324;width:5149;height:20;visibility:visible;mso-wrap-style:square;v-text-anchor:top" coordsize="51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fBMQA&#10;AADbAAAADwAAAGRycy9kb3ducmV2LnhtbESPQYvCMBSE7wv+h/AEL4umehC3GmURBFFcsArr8dk8&#10;27LNS22irf9+Iwgeh5n5hpktWlOKO9WusKxgOIhAEKdWF5wpOB5W/QkI55E1lpZJwYMcLOadjxnG&#10;2ja8p3viMxEg7GJUkHtfxVK6NCeDbmAr4uBdbG3QB1lnUtfYBLgp5SiKxtJgwWEhx4qWOaV/yc0o&#10;+P18nI6bzJW723V9KpLxtm1+zkr1uu33FISn1r/Dr/ZaKxh9wf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nwTEAAAA2wAAAA8AAAAAAAAAAAAAAAAAmAIAAGRycy9k&#10;b3ducmV2LnhtbFBLBQYAAAAABAAEAPUAAACJAwAAAAA=&#10;" path="m,l5149,e" filled="f" strokeweight=".16931mm">
                  <v:path arrowok="t" o:connecttype="custom" o:connectlocs="0,0;5149,0" o:connectangles="0,0"/>
                </v:shape>
                <v:shape id="Freeform 40" o:spid="_x0000_s1051" style="position:absolute;left:8966;top:354;width:20;height:965;visibility:visible;mso-wrap-style:square;v-text-anchor:top" coordsize="2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qL8A&#10;AADbAAAADwAAAGRycy9kb3ducmV2LnhtbERPTWsCMRC9F/wPYYTealYLpWyNUkRBb63rxdu4me5u&#10;3UxCEt3tv+8cCj0+3vdyPbpe3SmmzrOB+awARVx723Fj4FTtnl5BpYxssfdMBn4owXo1eVhiaf3A&#10;n3Q/5kZJCKcSDbQ5h1LrVLfkMM18IBbuy0eHWWBstI04SLjr9aIoXrTDjqWhxUCblurr8eak5Pvi&#10;In8MFR+qcA6uuOoLb415nI7vb6Ayjflf/OfeWwPPsl6+yA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hUWovwAAANsAAAAPAAAAAAAAAAAAAAAAAJgCAABkcnMvZG93bnJl&#10;di54bWxQSwUGAAAAAAQABAD1AAAAhAMAAAAA&#10;" path="m,l,964e" filled="f" strokeweight=".48pt">
                  <v:path arrowok="t" o:connecttype="custom" o:connectlocs="0,0;0,964" o:connectangles="0,0"/>
                </v:shape>
                <v:shape id="Freeform 41" o:spid="_x0000_s1052" style="position:absolute;left:8961;top:13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dJ8YA&#10;AADbAAAADwAAAGRycy9kb3ducmV2LnhtbESPT2vCQBTE7wW/w/IEL8VsYkUkZpVisfTSgn/x+Mg+&#10;k2j2bchuTfrtu4WCx2FmfsNkq97U4k6tqywrSKIYBHFudcWFgsN+M56DcB5ZY22ZFPyQg9Vy8JRh&#10;qm3HW7rvfCEChF2KCkrvm1RKl5dk0EW2IQ7exbYGfZBtIXWLXYCbWk7ieCYNVhwWSmxoXVJ+230b&#10;BZ/J+6yerqf76+nr1JzfuuPkWSZKjYb96wKEp94/wv/tD63gJY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XdJ8YAAADbAAAADwAAAAAAAAAAAAAAAACYAgAAZHJz&#10;L2Rvd25yZXYueG1sUEsFBgAAAAAEAAQA9QAAAIsDAAAAAA==&#10;" path="m9,l,,,9r9,l9,xe" fillcolor="black" stroked="f">
                  <v:path arrowok="t" o:connecttype="custom" o:connectlocs="9,0;0,0;0,9;9,9;9,0" o:connectangles="0,0,0,0,0"/>
                </v:shape>
                <v:shape id="Freeform 42" o:spid="_x0000_s1053" style="position:absolute;left:8961;top:131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DUMYA&#10;AADbAAAADwAAAGRycy9kb3ducmV2LnhtbESPQWvCQBSE74X+h+UVeil1kyhS0mxElIoXBbWVHh/Z&#10;1yRt9m3Irib+e1cQehxm5hsmmw2mEWfqXG1ZQTyKQBAXVtdcKvg8fLy+gXAeWWNjmRRcyMEsf3zI&#10;MNW25x2d974UAcIuRQWV920qpSsqMuhGtiUO3o/tDPogu1LqDvsAN41MomgqDdYcFipsaVFR8bc/&#10;GQWbeDVtJovJ4fe4Pbbfy/4reZGxUs9Pw/wdhKfB/4fv7bVWME7g9iX8A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DUMYAAADbAAAADwAAAAAAAAAAAAAAAACYAgAAZHJz&#10;L2Rvd25yZXYueG1sUEsFBgAAAAAEAAQA9QAAAIsDAAAAAA==&#10;" path="m9,l,,,9r9,l9,xe" fillcolor="black" stroked="f">
                  <v:path arrowok="t" o:connecttype="custom" o:connectlocs="9,0;0,0;0,9;9,9;9,0" o:connectangles="0,0,0,0,0"/>
                </v:shape>
                <v:shape id="Text Box 43" o:spid="_x0000_s1054" type="#_x0000_t202" style="position:absolute;left:6188;top:374;width:2032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tabs>
                            <w:tab w:val="left" w:pos="1187"/>
                          </w:tabs>
                          <w:kinsoku w:val="0"/>
                          <w:overflowPunct w:val="0"/>
                          <w:spacing w:line="266" w:lineRule="exact"/>
                        </w:pPr>
                        <w:r>
                          <w:t>critics</w:t>
                        </w:r>
                        <w:r>
                          <w:tab/>
                          <w:t>fantasy</w:t>
                        </w:r>
                      </w:p>
                      <w:p w:rsidR="00492C01" w:rsidRDefault="00492C01" w:rsidP="00492C01">
                        <w:pPr>
                          <w:pStyle w:val="BodyText"/>
                          <w:tabs>
                            <w:tab w:val="left" w:pos="1224"/>
                          </w:tabs>
                          <w:kinsoku w:val="0"/>
                          <w:overflowPunct w:val="0"/>
                          <w:spacing w:before="201"/>
                          <w:ind w:left="72"/>
                        </w:pPr>
                        <w:r>
                          <w:t>academy</w:t>
                        </w:r>
                        <w:r>
                          <w:tab/>
                          <w:t>released</w:t>
                        </w:r>
                      </w:p>
                    </w:txbxContent>
                  </v:textbox>
                </v:shape>
                <v:shape id="Text Box 44" o:spid="_x0000_s1055" type="#_x0000_t202" style="position:absolute;left:3915;top:851;width:182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Worldwide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based</w:t>
                        </w:r>
                      </w:p>
                    </w:txbxContent>
                  </v:textbox>
                </v:shape>
                <v:shape id="Text Box 45" o:spid="_x0000_s1056" type="#_x0000_t202" style="position:absolute;left:4935;top:374;width:67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wizard</w:t>
                        </w:r>
                      </w:p>
                    </w:txbxContent>
                  </v:textbox>
                </v:shape>
                <v:shape id="Text Box 46" o:spid="_x0000_s1057" type="#_x0000_t202" style="position:absolute;left:3915;top:374;width:5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492C01" w:rsidRDefault="00492C01" w:rsidP="00492C01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</w:pPr>
                        <w:r>
                          <w:t>Stars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92C01" w:rsidRPr="00492C01" w:rsidRDefault="00492C01" w:rsidP="00492C01">
      <w:pPr>
        <w:pStyle w:val="BodyText"/>
        <w:tabs>
          <w:tab w:val="left" w:pos="3655"/>
          <w:tab w:val="left" w:pos="8096"/>
        </w:tabs>
        <w:kinsoku w:val="0"/>
        <w:overflowPunct w:val="0"/>
        <w:spacing w:before="90" w:line="278" w:lineRule="auto"/>
        <w:ind w:left="782" w:right="1395" w:firstLine="480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Harry Potter and the Philosopher’s Stone is</w:t>
      </w:r>
      <w:r w:rsidRPr="00492C01">
        <w:rPr>
          <w:spacing w:val="-9"/>
          <w:sz w:val="28"/>
          <w:szCs w:val="28"/>
        </w:rPr>
        <w:t xml:space="preserve"> </w:t>
      </w:r>
      <w:r w:rsidRPr="00492C01">
        <w:rPr>
          <w:sz w:val="28"/>
          <w:szCs w:val="28"/>
        </w:rPr>
        <w:t>a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(1)</w:t>
      </w:r>
      <w:r w:rsidRPr="00492C01">
        <w:rPr>
          <w:sz w:val="28"/>
          <w:szCs w:val="28"/>
          <w:u w:val="single"/>
        </w:rPr>
        <w:t xml:space="preserve"> </w:t>
      </w:r>
      <w:r w:rsidRPr="00492C01">
        <w:rPr>
          <w:sz w:val="28"/>
          <w:szCs w:val="28"/>
          <w:u w:val="single"/>
        </w:rPr>
        <w:tab/>
      </w:r>
      <w:r w:rsidRPr="00492C01">
        <w:rPr>
          <w:sz w:val="28"/>
          <w:szCs w:val="28"/>
        </w:rPr>
        <w:t xml:space="preserve">film directed by </w:t>
      </w:r>
      <w:r w:rsidRPr="00492C01">
        <w:rPr>
          <w:spacing w:val="-3"/>
          <w:sz w:val="28"/>
          <w:szCs w:val="28"/>
        </w:rPr>
        <w:t xml:space="preserve">Chris </w:t>
      </w:r>
      <w:r w:rsidRPr="00492C01">
        <w:rPr>
          <w:sz w:val="28"/>
          <w:szCs w:val="28"/>
        </w:rPr>
        <w:t>Columbus. It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is (2)</w:t>
      </w:r>
      <w:r w:rsidRPr="00492C01">
        <w:rPr>
          <w:sz w:val="28"/>
          <w:szCs w:val="28"/>
          <w:u w:val="single"/>
        </w:rPr>
        <w:t xml:space="preserve"> </w:t>
      </w:r>
      <w:r w:rsidRPr="00492C01">
        <w:rPr>
          <w:sz w:val="28"/>
          <w:szCs w:val="28"/>
          <w:u w:val="single"/>
        </w:rPr>
        <w:tab/>
      </w:r>
      <w:r w:rsidRPr="00492C01">
        <w:rPr>
          <w:sz w:val="28"/>
          <w:szCs w:val="28"/>
        </w:rPr>
        <w:t>on J. K. Rowling’s 1997 novel of the same</w:t>
      </w:r>
      <w:r w:rsidRPr="00492C01">
        <w:rPr>
          <w:spacing w:val="-4"/>
          <w:sz w:val="28"/>
          <w:szCs w:val="28"/>
        </w:rPr>
        <w:t xml:space="preserve"> </w:t>
      </w:r>
      <w:r w:rsidRPr="00492C01">
        <w:rPr>
          <w:sz w:val="28"/>
          <w:szCs w:val="28"/>
        </w:rPr>
        <w:t>name.</w:t>
      </w:r>
    </w:p>
    <w:p w:rsidR="00492C01" w:rsidRPr="00492C01" w:rsidRDefault="00492C01" w:rsidP="00492C01">
      <w:pPr>
        <w:pStyle w:val="BodyText"/>
        <w:tabs>
          <w:tab w:val="left" w:pos="2261"/>
          <w:tab w:val="left" w:pos="7232"/>
        </w:tabs>
        <w:kinsoku w:val="0"/>
        <w:overflowPunct w:val="0"/>
        <w:spacing w:line="276" w:lineRule="auto"/>
        <w:ind w:left="782" w:right="850" w:firstLine="499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The film’s story follows Harry Potter’s first year at Hogwarts School of Witchcraft and Wizardry as he discovers that he is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a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(3)</w:t>
      </w:r>
      <w:r w:rsidRPr="00492C01">
        <w:rPr>
          <w:sz w:val="28"/>
          <w:szCs w:val="28"/>
          <w:u w:val="single"/>
        </w:rPr>
        <w:t xml:space="preserve"> </w:t>
      </w:r>
      <w:r w:rsidRPr="00492C01">
        <w:rPr>
          <w:sz w:val="28"/>
          <w:szCs w:val="28"/>
          <w:u w:val="single"/>
        </w:rPr>
        <w:tab/>
      </w:r>
      <w:r w:rsidRPr="00492C01">
        <w:rPr>
          <w:sz w:val="28"/>
          <w:szCs w:val="28"/>
        </w:rPr>
        <w:t xml:space="preserve">and has magical powers. </w:t>
      </w:r>
      <w:proofErr w:type="spellStart"/>
      <w:proofErr w:type="gramStart"/>
      <w:r w:rsidRPr="00492C01">
        <w:rPr>
          <w:spacing w:val="-3"/>
          <w:sz w:val="28"/>
          <w:szCs w:val="28"/>
        </w:rPr>
        <w:t>Thefilm</w:t>
      </w:r>
      <w:proofErr w:type="spellEnd"/>
      <w:r w:rsidRPr="00492C01">
        <w:rPr>
          <w:spacing w:val="-3"/>
          <w:sz w:val="28"/>
          <w:szCs w:val="28"/>
        </w:rPr>
        <w:t xml:space="preserve">  </w:t>
      </w:r>
      <w:r w:rsidRPr="00492C01">
        <w:rPr>
          <w:sz w:val="28"/>
          <w:szCs w:val="28"/>
        </w:rPr>
        <w:t>(</w:t>
      </w:r>
      <w:proofErr w:type="gramEnd"/>
      <w:r w:rsidRPr="00492C01">
        <w:rPr>
          <w:sz w:val="28"/>
          <w:szCs w:val="28"/>
        </w:rPr>
        <w:t>4)</w:t>
      </w:r>
      <w:r w:rsidRPr="00492C01">
        <w:rPr>
          <w:sz w:val="28"/>
          <w:szCs w:val="28"/>
          <w:u w:val="single"/>
        </w:rPr>
        <w:t xml:space="preserve"> </w:t>
      </w:r>
      <w:r w:rsidRPr="00492C01">
        <w:rPr>
          <w:sz w:val="28"/>
          <w:szCs w:val="28"/>
          <w:u w:val="single"/>
        </w:rPr>
        <w:tab/>
      </w:r>
      <w:r w:rsidRPr="00492C01">
        <w:rPr>
          <w:sz w:val="28"/>
          <w:szCs w:val="28"/>
        </w:rPr>
        <w:t xml:space="preserve">Daniel Radcliffe as Harry Potter, with Rupert </w:t>
      </w:r>
      <w:proofErr w:type="spellStart"/>
      <w:r w:rsidRPr="00492C01">
        <w:rPr>
          <w:sz w:val="28"/>
          <w:szCs w:val="28"/>
        </w:rPr>
        <w:t>Grint</w:t>
      </w:r>
      <w:proofErr w:type="spellEnd"/>
      <w:r w:rsidRPr="00492C01">
        <w:rPr>
          <w:sz w:val="28"/>
          <w:szCs w:val="28"/>
        </w:rPr>
        <w:t xml:space="preserve"> as Ron </w:t>
      </w:r>
      <w:proofErr w:type="spellStart"/>
      <w:r w:rsidRPr="00492C01">
        <w:rPr>
          <w:sz w:val="28"/>
          <w:szCs w:val="28"/>
        </w:rPr>
        <w:t>Weasley,and</w:t>
      </w:r>
      <w:proofErr w:type="spellEnd"/>
      <w:r w:rsidRPr="00492C01">
        <w:rPr>
          <w:sz w:val="28"/>
          <w:szCs w:val="28"/>
        </w:rPr>
        <w:t xml:space="preserve"> Emma Watson as Hermione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lastRenderedPageBreak/>
        <w:t>Granger.</w:t>
      </w:r>
    </w:p>
    <w:p w:rsidR="00492C01" w:rsidRPr="00492C01" w:rsidRDefault="00492C01" w:rsidP="00492C01">
      <w:pPr>
        <w:pStyle w:val="BodyText"/>
        <w:tabs>
          <w:tab w:val="left" w:pos="4495"/>
          <w:tab w:val="left" w:pos="5455"/>
        </w:tabs>
        <w:kinsoku w:val="0"/>
        <w:overflowPunct w:val="0"/>
        <w:spacing w:line="276" w:lineRule="auto"/>
        <w:ind w:left="782" w:right="1858" w:firstLine="480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The film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 xml:space="preserve">was </w:t>
      </w:r>
      <w:r w:rsidRPr="00492C01">
        <w:rPr>
          <w:spacing w:val="4"/>
          <w:sz w:val="28"/>
          <w:szCs w:val="28"/>
        </w:rPr>
        <w:t>(5)</w:t>
      </w:r>
      <w:r w:rsidRPr="00492C01">
        <w:rPr>
          <w:spacing w:val="4"/>
          <w:sz w:val="28"/>
          <w:szCs w:val="28"/>
          <w:u w:val="single"/>
        </w:rPr>
        <w:t xml:space="preserve"> </w:t>
      </w:r>
      <w:r w:rsidRPr="00492C01">
        <w:rPr>
          <w:spacing w:val="4"/>
          <w:sz w:val="28"/>
          <w:szCs w:val="28"/>
          <w:u w:val="single"/>
        </w:rPr>
        <w:tab/>
      </w:r>
      <w:r w:rsidRPr="00492C01">
        <w:rPr>
          <w:sz w:val="28"/>
          <w:szCs w:val="28"/>
        </w:rPr>
        <w:t>to cinemas in November 2001. It earned over US$976 million at the box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office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(6)</w:t>
      </w:r>
      <w:r w:rsidRPr="00492C01">
        <w:rPr>
          <w:sz w:val="28"/>
          <w:szCs w:val="28"/>
          <w:u w:val="single"/>
        </w:rPr>
        <w:t xml:space="preserve"> </w:t>
      </w:r>
      <w:r w:rsidRPr="00492C01">
        <w:rPr>
          <w:sz w:val="28"/>
          <w:szCs w:val="28"/>
          <w:u w:val="single"/>
        </w:rPr>
        <w:tab/>
      </w:r>
      <w:r w:rsidRPr="00492C01">
        <w:rPr>
          <w:sz w:val="28"/>
          <w:szCs w:val="28"/>
          <w:u w:val="single"/>
        </w:rPr>
        <w:tab/>
      </w:r>
      <w:r w:rsidRPr="00492C01">
        <w:rPr>
          <w:sz w:val="28"/>
          <w:szCs w:val="28"/>
        </w:rPr>
        <w:t>and received generally positive reviews</w:t>
      </w:r>
      <w:r w:rsidRPr="00492C01">
        <w:rPr>
          <w:spacing w:val="-10"/>
          <w:sz w:val="28"/>
          <w:szCs w:val="28"/>
        </w:rPr>
        <w:t xml:space="preserve"> </w:t>
      </w:r>
      <w:r w:rsidRPr="00492C01">
        <w:rPr>
          <w:sz w:val="28"/>
          <w:szCs w:val="28"/>
        </w:rPr>
        <w:t>from</w:t>
      </w:r>
    </w:p>
    <w:p w:rsidR="00492C01" w:rsidRPr="00492C01" w:rsidRDefault="00492C01" w:rsidP="00492C01">
      <w:pPr>
        <w:pStyle w:val="BodyText"/>
        <w:tabs>
          <w:tab w:val="left" w:pos="2854"/>
          <w:tab w:val="left" w:pos="10616"/>
        </w:tabs>
        <w:kinsoku w:val="0"/>
        <w:overflowPunct w:val="0"/>
        <w:spacing w:line="278" w:lineRule="auto"/>
        <w:ind w:left="782" w:right="1022"/>
        <w:jc w:val="both"/>
        <w:rPr>
          <w:sz w:val="28"/>
          <w:szCs w:val="28"/>
        </w:rPr>
      </w:pPr>
      <w:r w:rsidRPr="00492C01">
        <w:rPr>
          <w:sz w:val="28"/>
          <w:szCs w:val="28"/>
        </w:rPr>
        <w:t>the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(7)</w:t>
      </w:r>
      <w:r w:rsidRPr="00492C01">
        <w:rPr>
          <w:sz w:val="28"/>
          <w:szCs w:val="28"/>
          <w:u w:val="single"/>
        </w:rPr>
        <w:t xml:space="preserve"> </w:t>
      </w:r>
      <w:r w:rsidRPr="00492C01">
        <w:rPr>
          <w:sz w:val="28"/>
          <w:szCs w:val="28"/>
          <w:u w:val="single"/>
        </w:rPr>
        <w:tab/>
      </w:r>
      <w:r w:rsidRPr="00492C01">
        <w:rPr>
          <w:sz w:val="28"/>
          <w:szCs w:val="28"/>
        </w:rPr>
        <w:t>. The film was nominated for many awards,</w:t>
      </w:r>
      <w:r w:rsidRPr="00492C01">
        <w:rPr>
          <w:spacing w:val="-7"/>
          <w:sz w:val="28"/>
          <w:szCs w:val="28"/>
        </w:rPr>
        <w:t xml:space="preserve"> </w:t>
      </w:r>
      <w:r w:rsidRPr="00492C01">
        <w:rPr>
          <w:sz w:val="28"/>
          <w:szCs w:val="28"/>
        </w:rPr>
        <w:t>including (8)</w:t>
      </w:r>
      <w:r w:rsidRPr="00492C01">
        <w:rPr>
          <w:spacing w:val="-10"/>
          <w:sz w:val="28"/>
          <w:szCs w:val="28"/>
        </w:rPr>
        <w:t xml:space="preserve"> </w:t>
      </w:r>
      <w:r w:rsidRPr="00492C01">
        <w:rPr>
          <w:sz w:val="28"/>
          <w:szCs w:val="28"/>
          <w:u w:val="single"/>
        </w:rPr>
        <w:t xml:space="preserve"> </w:t>
      </w:r>
      <w:r w:rsidRPr="00492C01">
        <w:rPr>
          <w:sz w:val="28"/>
          <w:szCs w:val="28"/>
          <w:u w:val="single"/>
        </w:rPr>
        <w:tab/>
      </w:r>
      <w:r w:rsidRPr="00492C01">
        <w:rPr>
          <w:sz w:val="28"/>
          <w:szCs w:val="28"/>
        </w:rPr>
        <w:t xml:space="preserve"> Awards for Best Original Score, Best Art Direction and Best Costume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Design.</w:t>
      </w:r>
    </w:p>
    <w:p w:rsidR="00492C01" w:rsidRPr="00492C01" w:rsidRDefault="00492C01" w:rsidP="00492C01">
      <w:pPr>
        <w:pStyle w:val="Heading2"/>
        <w:kinsoku w:val="0"/>
        <w:overflowPunct w:val="0"/>
        <w:spacing w:before="11"/>
        <w:ind w:left="782"/>
        <w:rPr>
          <w:sz w:val="28"/>
          <w:szCs w:val="28"/>
        </w:rPr>
      </w:pPr>
    </w:p>
    <w:p w:rsidR="00492C01" w:rsidRPr="00492C01" w:rsidRDefault="00492C01" w:rsidP="00492C01">
      <w:pPr>
        <w:pStyle w:val="Heading2"/>
        <w:kinsoku w:val="0"/>
        <w:overflowPunct w:val="0"/>
        <w:spacing w:before="11"/>
        <w:ind w:left="782"/>
        <w:rPr>
          <w:sz w:val="28"/>
          <w:szCs w:val="28"/>
        </w:rPr>
      </w:pPr>
      <w:r w:rsidRPr="00492C01">
        <w:rPr>
          <w:sz w:val="28"/>
          <w:szCs w:val="28"/>
        </w:rPr>
        <w:t>E. WRITING</w:t>
      </w:r>
    </w:p>
    <w:p w:rsidR="00492C01" w:rsidRPr="00492C01" w:rsidRDefault="00492C01" w:rsidP="00492C01">
      <w:pPr>
        <w:pStyle w:val="ListParagraph"/>
        <w:numPr>
          <w:ilvl w:val="0"/>
          <w:numId w:val="1"/>
        </w:numPr>
        <w:tabs>
          <w:tab w:val="left" w:pos="997"/>
        </w:tabs>
        <w:kinsoku w:val="0"/>
        <w:overflowPunct w:val="0"/>
        <w:spacing w:before="44"/>
        <w:ind w:hanging="215"/>
        <w:rPr>
          <w:b/>
          <w:bCs/>
          <w:sz w:val="28"/>
          <w:szCs w:val="28"/>
        </w:rPr>
      </w:pPr>
      <w:r w:rsidRPr="00492C01">
        <w:rPr>
          <w:b/>
          <w:bCs/>
          <w:sz w:val="28"/>
          <w:szCs w:val="28"/>
        </w:rPr>
        <w:t>Arrange the words to make sentences</w:t>
      </w:r>
      <w:r w:rsidRPr="00492C01">
        <w:rPr>
          <w:b/>
          <w:bCs/>
          <w:spacing w:val="-2"/>
          <w:sz w:val="28"/>
          <w:szCs w:val="28"/>
        </w:rPr>
        <w:t xml:space="preserve"> </w:t>
      </w:r>
      <w:r w:rsidRPr="00492C01">
        <w:rPr>
          <w:b/>
          <w:bCs/>
          <w:sz w:val="28"/>
          <w:szCs w:val="28"/>
        </w:rPr>
        <w:t>meaningful.</w:t>
      </w:r>
    </w:p>
    <w:p w:rsidR="00492C01" w:rsidRPr="00492C01" w:rsidRDefault="00492C01" w:rsidP="00492C01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spacing w:before="40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the/ too/ she/ film/ far/ thought/ violent/ to/ to/ children/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show.</w:t>
      </w:r>
    </w:p>
    <w:p w:rsidR="00492C01" w:rsidRPr="00492C01" w:rsidRDefault="00492C01" w:rsidP="00492C01">
      <w:pPr>
        <w:pStyle w:val="BodyText"/>
        <w:kinsoku w:val="0"/>
        <w:overflowPunct w:val="0"/>
        <w:spacing w:before="4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E42D85A" wp14:editId="0572B6F0">
                <wp:simplePos x="0" y="0"/>
                <wp:positionH relativeFrom="page">
                  <wp:posOffset>877570</wp:posOffset>
                </wp:positionH>
                <wp:positionV relativeFrom="paragraph">
                  <wp:posOffset>198120</wp:posOffset>
                </wp:positionV>
                <wp:extent cx="4343400" cy="12700"/>
                <wp:effectExtent l="10795" t="8255" r="8255" b="0"/>
                <wp:wrapTopAndBottom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DE43238" id="Freeform: Shape 1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6pt,411.1pt,15.6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spacing w:before="1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his/ the/ ever/ latest/ funniest/ he/ film/ is/ of/ has/ one/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made.</w:t>
      </w:r>
    </w:p>
    <w:p w:rsidR="00492C01" w:rsidRPr="00492C01" w:rsidRDefault="00492C01" w:rsidP="00492C01">
      <w:pPr>
        <w:pStyle w:val="BodyText"/>
        <w:kinsoku w:val="0"/>
        <w:overflowPunct w:val="0"/>
        <w:spacing w:before="6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CE0B82E" wp14:editId="74068FE1">
                <wp:simplePos x="0" y="0"/>
                <wp:positionH relativeFrom="page">
                  <wp:posOffset>877570</wp:posOffset>
                </wp:positionH>
                <wp:positionV relativeFrom="paragraph">
                  <wp:posOffset>200025</wp:posOffset>
                </wp:positionV>
                <wp:extent cx="4343400" cy="12700"/>
                <wp:effectExtent l="10795" t="12700" r="8255" b="0"/>
                <wp:wrapTopAndBottom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152969F" id="Freeform: Shape 15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75pt,411.1pt,15.7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spacing w:before="12"/>
        <w:ind w:hanging="241"/>
        <w:rPr>
          <w:sz w:val="28"/>
          <w:szCs w:val="28"/>
        </w:rPr>
      </w:pPr>
      <w:r w:rsidRPr="00492C01">
        <w:rPr>
          <w:i/>
          <w:iCs/>
          <w:sz w:val="28"/>
          <w:szCs w:val="28"/>
        </w:rPr>
        <w:t xml:space="preserve">Halloween/ </w:t>
      </w:r>
      <w:r w:rsidRPr="00492C01">
        <w:rPr>
          <w:sz w:val="28"/>
          <w:szCs w:val="28"/>
        </w:rPr>
        <w:t>frightening/ ever/ seen/ is/ one/ most/ films/ of/ the/ I/</w:t>
      </w:r>
      <w:r w:rsidRPr="00492C01">
        <w:rPr>
          <w:spacing w:val="1"/>
          <w:sz w:val="28"/>
          <w:szCs w:val="28"/>
        </w:rPr>
        <w:t xml:space="preserve"> </w:t>
      </w:r>
      <w:r w:rsidRPr="00492C01">
        <w:rPr>
          <w:sz w:val="28"/>
          <w:szCs w:val="28"/>
        </w:rPr>
        <w:t>have</w:t>
      </w:r>
    </w:p>
    <w:p w:rsidR="00492C01" w:rsidRPr="00492C01" w:rsidRDefault="00492C01" w:rsidP="00492C01">
      <w:pPr>
        <w:pStyle w:val="BodyText"/>
        <w:kinsoku w:val="0"/>
        <w:overflowPunct w:val="0"/>
        <w:spacing w:before="3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ACA9C68" wp14:editId="09DF0A64">
                <wp:simplePos x="0" y="0"/>
                <wp:positionH relativeFrom="page">
                  <wp:posOffset>877570</wp:posOffset>
                </wp:positionH>
                <wp:positionV relativeFrom="paragraph">
                  <wp:posOffset>198120</wp:posOffset>
                </wp:positionV>
                <wp:extent cx="4343400" cy="12700"/>
                <wp:effectExtent l="10795" t="6350" r="8255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A9810C2" id="Freeform: Shape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6pt,411.1pt,15.6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spacing w:before="1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an/documentary/ on/ night/ television/was/ last/ there/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interesting.</w:t>
      </w:r>
    </w:p>
    <w:p w:rsidR="00492C01" w:rsidRPr="00492C01" w:rsidRDefault="00492C01" w:rsidP="00492C01">
      <w:pPr>
        <w:pStyle w:val="BodyText"/>
        <w:kinsoku w:val="0"/>
        <w:overflowPunct w:val="0"/>
        <w:spacing w:before="6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C9E522E" wp14:editId="70C37CDC">
                <wp:simplePos x="0" y="0"/>
                <wp:positionH relativeFrom="page">
                  <wp:posOffset>877570</wp:posOffset>
                </wp:positionH>
                <wp:positionV relativeFrom="paragraph">
                  <wp:posOffset>200025</wp:posOffset>
                </wp:positionV>
                <wp:extent cx="4343400" cy="12700"/>
                <wp:effectExtent l="10795" t="10795" r="8255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BA1AD49" id="Freeform: Shap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75pt,411.1pt,15.7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spacing w:before="1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 xml:space="preserve">time/ </w:t>
      </w:r>
      <w:r w:rsidRPr="00492C01">
        <w:rPr>
          <w:i/>
          <w:iCs/>
          <w:sz w:val="28"/>
          <w:szCs w:val="28"/>
        </w:rPr>
        <w:t xml:space="preserve">Titanic/ </w:t>
      </w:r>
      <w:r w:rsidRPr="00492C01">
        <w:rPr>
          <w:sz w:val="28"/>
          <w:szCs w:val="28"/>
        </w:rPr>
        <w:t>is/ successful/ one/ most/ of/ the/ movies/ of/ James Cameron’s/</w:t>
      </w:r>
      <w:r w:rsidRPr="00492C01">
        <w:rPr>
          <w:spacing w:val="-8"/>
          <w:sz w:val="28"/>
          <w:szCs w:val="28"/>
        </w:rPr>
        <w:t xml:space="preserve"> </w:t>
      </w:r>
      <w:r w:rsidRPr="00492C01">
        <w:rPr>
          <w:sz w:val="28"/>
          <w:szCs w:val="28"/>
        </w:rPr>
        <w:t>all.</w:t>
      </w:r>
    </w:p>
    <w:p w:rsidR="00492C01" w:rsidRPr="00492C01" w:rsidRDefault="00492C01" w:rsidP="00492C01">
      <w:pPr>
        <w:pStyle w:val="BodyText"/>
        <w:kinsoku w:val="0"/>
        <w:overflowPunct w:val="0"/>
        <w:spacing w:before="4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1699EF12" wp14:editId="2A7555CA">
                <wp:simplePos x="0" y="0"/>
                <wp:positionH relativeFrom="page">
                  <wp:posOffset>877570</wp:posOffset>
                </wp:positionH>
                <wp:positionV relativeFrom="paragraph">
                  <wp:posOffset>198120</wp:posOffset>
                </wp:positionV>
                <wp:extent cx="4343400" cy="12700"/>
                <wp:effectExtent l="10795" t="13335" r="8255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238978C5" id="Freeform: Shape 1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6pt,411.1pt,15.6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spacing w:before="1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all/ it/ although/ film/ the/ has/ plot/ a/ very/ simple/ we/</w:t>
      </w:r>
      <w:r w:rsidRPr="00492C01">
        <w:rPr>
          <w:spacing w:val="-2"/>
          <w:sz w:val="28"/>
          <w:szCs w:val="28"/>
        </w:rPr>
        <w:t xml:space="preserve"> </w:t>
      </w:r>
      <w:r w:rsidRPr="00492C01">
        <w:rPr>
          <w:sz w:val="28"/>
          <w:szCs w:val="28"/>
        </w:rPr>
        <w:t>enjoyed.</w:t>
      </w:r>
    </w:p>
    <w:p w:rsidR="00492C01" w:rsidRPr="00492C01" w:rsidRDefault="00492C01" w:rsidP="00492C01">
      <w:pPr>
        <w:pStyle w:val="BodyText"/>
        <w:kinsoku w:val="0"/>
        <w:overflowPunct w:val="0"/>
        <w:spacing w:before="6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7268EE76" wp14:editId="3E911B08">
                <wp:simplePos x="0" y="0"/>
                <wp:positionH relativeFrom="page">
                  <wp:posOffset>877570</wp:posOffset>
                </wp:positionH>
                <wp:positionV relativeFrom="paragraph">
                  <wp:posOffset>200025</wp:posOffset>
                </wp:positionV>
                <wp:extent cx="4343400" cy="12700"/>
                <wp:effectExtent l="10795" t="8255" r="8255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392E1FA1" id="Freeform: Shape 1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75pt,411.1pt,15.75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spacing w:before="1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the/ received/ bad/ good/ and/ film/ reviews/ some/ ones/</w:t>
      </w:r>
      <w:r w:rsidRPr="00492C01">
        <w:rPr>
          <w:spacing w:val="-1"/>
          <w:sz w:val="28"/>
          <w:szCs w:val="28"/>
        </w:rPr>
        <w:t xml:space="preserve"> </w:t>
      </w:r>
      <w:r w:rsidRPr="00492C01">
        <w:rPr>
          <w:sz w:val="28"/>
          <w:szCs w:val="28"/>
        </w:rPr>
        <w:t>some.</w:t>
      </w:r>
    </w:p>
    <w:p w:rsidR="00492C01" w:rsidRPr="00492C01" w:rsidRDefault="00492C01" w:rsidP="00492C01">
      <w:pPr>
        <w:pStyle w:val="BodyText"/>
        <w:kinsoku w:val="0"/>
        <w:overflowPunct w:val="0"/>
        <w:spacing w:before="4"/>
        <w:rPr>
          <w:sz w:val="28"/>
          <w:szCs w:val="28"/>
        </w:rPr>
      </w:pPr>
      <w:r w:rsidRPr="00492C01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5FC6C69D" wp14:editId="67BE6487">
                <wp:simplePos x="0" y="0"/>
                <wp:positionH relativeFrom="page">
                  <wp:posOffset>877570</wp:posOffset>
                </wp:positionH>
                <wp:positionV relativeFrom="paragraph">
                  <wp:posOffset>198120</wp:posOffset>
                </wp:positionV>
                <wp:extent cx="4343400" cy="12700"/>
                <wp:effectExtent l="10795" t="10795" r="8255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0"/>
                        </a:xfrm>
                        <a:custGeom>
                          <a:avLst/>
                          <a:gdLst>
                            <a:gd name="T0" fmla="*/ 0 w 6840"/>
                            <a:gd name="T1" fmla="*/ 0 h 20"/>
                            <a:gd name="T2" fmla="*/ 6840 w 6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40" h="2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6B5C9B33" id="Freeform: Shape 10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1pt,15.6pt,411.1pt,15.6pt" coordsize="6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" o:allowincell="f" filled="f" strokeweight=".48pt">
                <v:path arrowok="t" o:connecttype="custom" o:connectlocs="0,0;4343400,0" o:connectangles="0,0"/>
                <w10:wrap type="topAndBottom" anchorx="page"/>
              </v:polyline>
            </w:pict>
          </mc:Fallback>
        </mc:AlternateContent>
      </w:r>
    </w:p>
    <w:p w:rsidR="00492C01" w:rsidRPr="00492C01" w:rsidRDefault="00492C01" w:rsidP="00492C01">
      <w:pPr>
        <w:pStyle w:val="ListParagraph"/>
        <w:numPr>
          <w:ilvl w:val="1"/>
          <w:numId w:val="1"/>
        </w:numPr>
        <w:tabs>
          <w:tab w:val="left" w:pos="1023"/>
        </w:tabs>
        <w:kinsoku w:val="0"/>
        <w:overflowPunct w:val="0"/>
        <w:spacing w:before="11"/>
        <w:ind w:hanging="241"/>
        <w:rPr>
          <w:sz w:val="28"/>
          <w:szCs w:val="28"/>
        </w:rPr>
      </w:pPr>
      <w:r w:rsidRPr="00492C01">
        <w:rPr>
          <w:sz w:val="28"/>
          <w:szCs w:val="28"/>
        </w:rPr>
        <w:t>despite/ failed/ film/ to/ having/ do/ good/ popular/ business/ cast/ star/ the/</w:t>
      </w:r>
      <w:r w:rsidRPr="00492C01">
        <w:rPr>
          <w:spacing w:val="-3"/>
          <w:sz w:val="28"/>
          <w:szCs w:val="28"/>
        </w:rPr>
        <w:t xml:space="preserve"> </w:t>
      </w:r>
      <w:r w:rsidRPr="00492C01">
        <w:rPr>
          <w:sz w:val="28"/>
          <w:szCs w:val="28"/>
        </w:rPr>
        <w:t>a.</w:t>
      </w:r>
    </w:p>
    <w:p w:rsidR="00492C01" w:rsidRPr="00492C01" w:rsidRDefault="00492C01" w:rsidP="00492C01">
      <w:pPr>
        <w:pStyle w:val="BodyText"/>
        <w:tabs>
          <w:tab w:val="left" w:pos="2943"/>
          <w:tab w:val="left" w:pos="5103"/>
          <w:tab w:val="left" w:pos="7263"/>
        </w:tabs>
        <w:kinsoku w:val="0"/>
        <w:overflowPunct w:val="0"/>
        <w:spacing w:before="43"/>
        <w:rPr>
          <w:sz w:val="28"/>
          <w:szCs w:val="28"/>
        </w:rPr>
      </w:pPr>
    </w:p>
    <w:p w:rsidR="00604E34" w:rsidRPr="00492C01" w:rsidRDefault="00604E34">
      <w:pPr>
        <w:rPr>
          <w:sz w:val="28"/>
          <w:szCs w:val="28"/>
        </w:rPr>
      </w:pPr>
    </w:p>
    <w:p w:rsidR="00492C01" w:rsidRPr="00492C01" w:rsidRDefault="00492C01">
      <w:pPr>
        <w:rPr>
          <w:sz w:val="28"/>
          <w:szCs w:val="28"/>
        </w:rPr>
      </w:pPr>
    </w:p>
    <w:p w:rsidR="00492C01" w:rsidRPr="00492C01" w:rsidRDefault="00492C01">
      <w:pPr>
        <w:rPr>
          <w:sz w:val="28"/>
          <w:szCs w:val="28"/>
        </w:rPr>
      </w:pPr>
    </w:p>
    <w:p w:rsidR="00492C01" w:rsidRDefault="00492C01" w:rsidP="00492C01">
      <w:pPr>
        <w:jc w:val="center"/>
        <w:rPr>
          <w:b/>
          <w:sz w:val="28"/>
          <w:szCs w:val="28"/>
        </w:rPr>
      </w:pPr>
      <w:r w:rsidRPr="00492C01">
        <w:rPr>
          <w:b/>
          <w:sz w:val="28"/>
          <w:szCs w:val="28"/>
        </w:rPr>
        <w:t>*** THE END ***</w:t>
      </w: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</w:p>
    <w:p w:rsidR="00865358" w:rsidRDefault="00865358" w:rsidP="00492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ĐÁP ÁN ANH 7 TUẦN 1 THÁNG 3</w:t>
      </w: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3"/>
      </w:tblGrid>
      <w:tr w:rsidR="00865358" w:rsidRPr="00865358" w:rsidTr="00F243AB">
        <w:trPr>
          <w:trHeight w:val="454"/>
        </w:trPr>
        <w:tc>
          <w:tcPr>
            <w:tcW w:w="104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5358" w:rsidRPr="00865358" w:rsidRDefault="00865358" w:rsidP="00F243AB">
            <w:pPr>
              <w:pStyle w:val="TableParagraph"/>
              <w:kinsoku w:val="0"/>
              <w:overflowPunct w:val="0"/>
              <w:spacing w:before="41"/>
              <w:ind w:left="50"/>
              <w:rPr>
                <w:b/>
                <w:bCs/>
                <w:sz w:val="28"/>
                <w:szCs w:val="28"/>
              </w:rPr>
            </w:pPr>
            <w:r w:rsidRPr="00865358">
              <w:rPr>
                <w:b/>
                <w:bCs/>
                <w:sz w:val="28"/>
                <w:szCs w:val="28"/>
              </w:rPr>
              <w:t>I. Complete the sentences with the types of film in the box</w:t>
            </w:r>
          </w:p>
        </w:tc>
      </w:tr>
    </w:tbl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  <w:sectPr w:rsidR="00865358" w:rsidRPr="00865358" w:rsidSect="00492C01">
          <w:headerReference w:type="default" r:id="rId12"/>
          <w:footerReference w:type="default" r:id="rId13"/>
          <w:pgSz w:w="12240" w:h="18720"/>
          <w:pgMar w:top="662" w:right="900" w:bottom="640" w:left="600" w:header="0" w:footer="381" w:gutter="0"/>
          <w:cols w:space="720"/>
          <w:noEndnote/>
        </w:sectPr>
      </w:pPr>
      <w:r w:rsidRPr="00865358">
        <w:rPr>
          <w:sz w:val="28"/>
          <w:szCs w:val="28"/>
        </w:rPr>
        <w:tab/>
      </w:r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1</w:t>
      </w:r>
      <w:r w:rsidRPr="00865358">
        <w:rPr>
          <w:sz w:val="28"/>
          <w:szCs w:val="28"/>
        </w:rPr>
        <w:t xml:space="preserve">. </w:t>
      </w:r>
      <w:proofErr w:type="gramStart"/>
      <w:r w:rsidRPr="00865358">
        <w:rPr>
          <w:sz w:val="28"/>
          <w:szCs w:val="28"/>
        </w:rPr>
        <w:t>thriller</w:t>
      </w:r>
      <w:proofErr w:type="gramEnd"/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tab/>
        <w:t xml:space="preserve">2. </w:t>
      </w:r>
      <w:proofErr w:type="gramStart"/>
      <w:r w:rsidRPr="00865358">
        <w:rPr>
          <w:sz w:val="28"/>
          <w:szCs w:val="28"/>
        </w:rPr>
        <w:t>horror</w:t>
      </w:r>
      <w:proofErr w:type="gramEnd"/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tab/>
        <w:t xml:space="preserve">3. </w:t>
      </w:r>
      <w:proofErr w:type="gramStart"/>
      <w:r w:rsidRPr="00865358">
        <w:rPr>
          <w:sz w:val="28"/>
          <w:szCs w:val="28"/>
        </w:rPr>
        <w:t>romantic</w:t>
      </w:r>
      <w:proofErr w:type="gramEnd"/>
      <w:r w:rsidRPr="00865358">
        <w:rPr>
          <w:sz w:val="28"/>
          <w:szCs w:val="28"/>
        </w:rPr>
        <w:t xml:space="preserve"> comedies</w:t>
      </w:r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tab/>
        <w:t xml:space="preserve">4. </w:t>
      </w:r>
      <w:proofErr w:type="gramStart"/>
      <w:r w:rsidRPr="00865358">
        <w:rPr>
          <w:sz w:val="28"/>
          <w:szCs w:val="28"/>
        </w:rPr>
        <w:t>comedies</w:t>
      </w:r>
      <w:proofErr w:type="gramEnd"/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tab/>
        <w:t xml:space="preserve">5. </w:t>
      </w:r>
      <w:proofErr w:type="gramStart"/>
      <w:r w:rsidRPr="00865358">
        <w:rPr>
          <w:sz w:val="28"/>
          <w:szCs w:val="28"/>
        </w:rPr>
        <w:t>science</w:t>
      </w:r>
      <w:proofErr w:type="gramEnd"/>
      <w:r w:rsidRPr="00865358">
        <w:rPr>
          <w:sz w:val="28"/>
          <w:szCs w:val="28"/>
        </w:rPr>
        <w:t xml:space="preserve"> fiction</w:t>
      </w:r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ab/>
        <w:t xml:space="preserve">6. </w:t>
      </w:r>
      <w:proofErr w:type="gramStart"/>
      <w:r w:rsidRPr="00865358">
        <w:rPr>
          <w:sz w:val="28"/>
          <w:szCs w:val="28"/>
        </w:rPr>
        <w:t>documentary</w:t>
      </w:r>
      <w:proofErr w:type="gramEnd"/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tab/>
        <w:t xml:space="preserve">7. </w:t>
      </w:r>
      <w:proofErr w:type="gramStart"/>
      <w:r w:rsidRPr="00865358">
        <w:rPr>
          <w:sz w:val="28"/>
          <w:szCs w:val="28"/>
        </w:rPr>
        <w:t>action</w:t>
      </w:r>
      <w:proofErr w:type="gramEnd"/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tab/>
        <w:t xml:space="preserve">8. </w:t>
      </w:r>
      <w:proofErr w:type="gramStart"/>
      <w:r w:rsidRPr="00865358">
        <w:rPr>
          <w:sz w:val="28"/>
          <w:szCs w:val="28"/>
        </w:rPr>
        <w:t>animation</w:t>
      </w:r>
      <w:proofErr w:type="gramEnd"/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tab/>
        <w:t>9. Adventure</w:t>
      </w:r>
    </w:p>
    <w:p w:rsidR="00865358" w:rsidRPr="00865358" w:rsidRDefault="00865358" w:rsidP="00865358">
      <w:pPr>
        <w:tabs>
          <w:tab w:val="left" w:pos="1143"/>
          <w:tab w:val="left" w:pos="2877"/>
        </w:tabs>
        <w:kinsoku w:val="0"/>
        <w:overflowPunct w:val="0"/>
        <w:spacing w:before="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tab/>
        <w:t xml:space="preserve">10. </w:t>
      </w:r>
      <w:proofErr w:type="gramStart"/>
      <w:r w:rsidRPr="00865358">
        <w:rPr>
          <w:sz w:val="28"/>
          <w:szCs w:val="28"/>
        </w:rPr>
        <w:t>romance</w:t>
      </w:r>
      <w:proofErr w:type="gramEnd"/>
    </w:p>
    <w:p w:rsidR="00865358" w:rsidRPr="00865358" w:rsidRDefault="00865358" w:rsidP="00865358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num="2" w:space="720"/>
          <w:noEndnote/>
        </w:sectPr>
      </w:pPr>
    </w:p>
    <w:p w:rsidR="00865358" w:rsidRPr="00865358" w:rsidRDefault="00865358" w:rsidP="00865358">
      <w:pPr>
        <w:pStyle w:val="BodyText"/>
        <w:kinsoku w:val="0"/>
        <w:overflowPunct w:val="0"/>
        <w:spacing w:before="4"/>
        <w:rPr>
          <w:b/>
          <w:bCs/>
          <w:sz w:val="28"/>
          <w:szCs w:val="28"/>
        </w:rPr>
      </w:pPr>
    </w:p>
    <w:p w:rsidR="00865358" w:rsidRPr="00865358" w:rsidRDefault="00865358" w:rsidP="00865358">
      <w:pPr>
        <w:pStyle w:val="ListParagraph"/>
        <w:numPr>
          <w:ilvl w:val="0"/>
          <w:numId w:val="1"/>
        </w:numPr>
        <w:tabs>
          <w:tab w:val="left" w:pos="1183"/>
        </w:tabs>
        <w:kinsoku w:val="0"/>
        <w:overflowPunct w:val="0"/>
        <w:spacing w:before="90"/>
        <w:rPr>
          <w:b/>
          <w:bCs/>
          <w:sz w:val="28"/>
          <w:szCs w:val="28"/>
        </w:rPr>
      </w:pPr>
      <w:bookmarkStart w:id="0" w:name="_GoBack"/>
      <w:bookmarkEnd w:id="0"/>
      <w:r w:rsidRPr="00865358">
        <w:rPr>
          <w:b/>
          <w:bCs/>
          <w:sz w:val="28"/>
          <w:szCs w:val="28"/>
        </w:rPr>
        <w:t>Match the words to their definitions.</w:t>
      </w:r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space="720"/>
          <w:noEndnote/>
        </w:sectPr>
      </w:pPr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 xml:space="preserve">1. </w:t>
      </w:r>
      <w:proofErr w:type="gramStart"/>
      <w:r w:rsidRPr="00865358">
        <w:rPr>
          <w:sz w:val="28"/>
          <w:szCs w:val="28"/>
        </w:rPr>
        <w:t>h</w:t>
      </w:r>
      <w:proofErr w:type="gramEnd"/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2. </w:t>
      </w:r>
      <w:proofErr w:type="gramStart"/>
      <w:r w:rsidRPr="00865358">
        <w:rPr>
          <w:sz w:val="28"/>
          <w:szCs w:val="28"/>
        </w:rPr>
        <w:t>f</w:t>
      </w:r>
      <w:proofErr w:type="gramEnd"/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3. </w:t>
      </w:r>
      <w:proofErr w:type="gramStart"/>
      <w:r w:rsidRPr="00865358">
        <w:rPr>
          <w:sz w:val="28"/>
          <w:szCs w:val="28"/>
        </w:rPr>
        <w:t>g</w:t>
      </w:r>
      <w:proofErr w:type="gramEnd"/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4. </w:t>
      </w:r>
      <w:proofErr w:type="gramStart"/>
      <w:r w:rsidRPr="00865358">
        <w:rPr>
          <w:sz w:val="28"/>
          <w:szCs w:val="28"/>
        </w:rPr>
        <w:t>i</w:t>
      </w:r>
      <w:proofErr w:type="gramEnd"/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5. </w:t>
      </w:r>
      <w:proofErr w:type="gramStart"/>
      <w:r w:rsidRPr="00865358">
        <w:rPr>
          <w:sz w:val="28"/>
          <w:szCs w:val="28"/>
        </w:rPr>
        <w:t>c</w:t>
      </w:r>
      <w:proofErr w:type="gramEnd"/>
    </w:p>
    <w:p w:rsidR="00865358" w:rsidRPr="00865358" w:rsidRDefault="00865358" w:rsidP="00865358">
      <w:pPr>
        <w:tabs>
          <w:tab w:val="left" w:pos="2583"/>
          <w:tab w:val="left" w:pos="5823"/>
        </w:tabs>
        <w:kinsoku w:val="0"/>
        <w:overflowPunct w:val="0"/>
        <w:spacing w:before="65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 xml:space="preserve">                                               </w:t>
      </w:r>
      <w:r w:rsidRPr="00865358">
        <w:rPr>
          <w:sz w:val="28"/>
          <w:szCs w:val="28"/>
        </w:rPr>
        <w:t xml:space="preserve">6. </w:t>
      </w:r>
      <w:proofErr w:type="gramStart"/>
      <w:r w:rsidRPr="00865358">
        <w:rPr>
          <w:sz w:val="28"/>
          <w:szCs w:val="28"/>
        </w:rPr>
        <w:t>a</w:t>
      </w:r>
      <w:proofErr w:type="gramEnd"/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  <w:proofErr w:type="gramStart"/>
      <w:r w:rsidRPr="00865358">
        <w:rPr>
          <w:sz w:val="28"/>
          <w:szCs w:val="28"/>
        </w:rPr>
        <w:t>7.e</w:t>
      </w:r>
      <w:proofErr w:type="gramEnd"/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8. </w:t>
      </w:r>
      <w:proofErr w:type="gramStart"/>
      <w:r w:rsidRPr="00865358">
        <w:rPr>
          <w:sz w:val="28"/>
          <w:szCs w:val="28"/>
        </w:rPr>
        <w:t>j</w:t>
      </w:r>
      <w:proofErr w:type="gramEnd"/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9. </w:t>
      </w:r>
      <w:proofErr w:type="gramStart"/>
      <w:r w:rsidRPr="00865358">
        <w:rPr>
          <w:sz w:val="28"/>
          <w:szCs w:val="28"/>
        </w:rPr>
        <w:t>d</w:t>
      </w:r>
      <w:proofErr w:type="gramEnd"/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10. </w:t>
      </w:r>
      <w:proofErr w:type="gramStart"/>
      <w:r w:rsidRPr="00865358">
        <w:rPr>
          <w:sz w:val="28"/>
          <w:szCs w:val="28"/>
        </w:rPr>
        <w:t>b</w:t>
      </w:r>
      <w:proofErr w:type="gramEnd"/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num="2" w:space="720"/>
          <w:noEndnote/>
        </w:sectPr>
      </w:pPr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space="720"/>
          <w:noEndnote/>
        </w:sectPr>
      </w:pPr>
    </w:p>
    <w:p w:rsidR="00865358" w:rsidRPr="00865358" w:rsidRDefault="00865358" w:rsidP="00865358">
      <w:pPr>
        <w:pStyle w:val="ListParagraph"/>
        <w:tabs>
          <w:tab w:val="left" w:pos="2583"/>
          <w:tab w:val="left" w:pos="5823"/>
        </w:tabs>
        <w:kinsoku w:val="0"/>
        <w:overflowPunct w:val="0"/>
        <w:spacing w:before="65"/>
        <w:ind w:left="2582" w:firstLine="0"/>
        <w:rPr>
          <w:sz w:val="28"/>
          <w:szCs w:val="28"/>
        </w:rPr>
      </w:pPr>
    </w:p>
    <w:p w:rsidR="00865358" w:rsidRPr="00865358" w:rsidRDefault="00865358" w:rsidP="00865358">
      <w:pPr>
        <w:pStyle w:val="Heading2"/>
        <w:numPr>
          <w:ilvl w:val="0"/>
          <w:numId w:val="1"/>
        </w:numPr>
        <w:tabs>
          <w:tab w:val="left" w:pos="1170"/>
        </w:tabs>
        <w:kinsoku w:val="0"/>
        <w:overflowPunct w:val="0"/>
        <w:spacing w:before="41"/>
        <w:ind w:left="1169" w:hanging="388"/>
        <w:rPr>
          <w:sz w:val="28"/>
          <w:szCs w:val="28"/>
        </w:rPr>
      </w:pPr>
      <w:r w:rsidRPr="00865358">
        <w:rPr>
          <w:sz w:val="28"/>
          <w:szCs w:val="28"/>
        </w:rPr>
        <w:t>Complete the sentences with the correct adjectives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above</w:t>
      </w:r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space="720"/>
          <w:noEndnote/>
        </w:sectPr>
      </w:pPr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 xml:space="preserve">1. </w:t>
      </w:r>
      <w:proofErr w:type="gramStart"/>
      <w:r w:rsidRPr="00865358">
        <w:rPr>
          <w:sz w:val="28"/>
          <w:szCs w:val="28"/>
        </w:rPr>
        <w:t>moving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2. </w:t>
      </w:r>
      <w:proofErr w:type="gramStart"/>
      <w:r w:rsidRPr="00865358">
        <w:rPr>
          <w:sz w:val="28"/>
          <w:szCs w:val="28"/>
        </w:rPr>
        <w:t>predictable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3. </w:t>
      </w:r>
      <w:proofErr w:type="gramStart"/>
      <w:r w:rsidRPr="00865358">
        <w:rPr>
          <w:sz w:val="28"/>
          <w:szCs w:val="28"/>
        </w:rPr>
        <w:t>violent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4. </w:t>
      </w:r>
      <w:proofErr w:type="gramStart"/>
      <w:r w:rsidRPr="00865358">
        <w:rPr>
          <w:sz w:val="28"/>
          <w:szCs w:val="28"/>
        </w:rPr>
        <w:t>boring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5. </w:t>
      </w:r>
      <w:proofErr w:type="gramStart"/>
      <w:r w:rsidRPr="00865358">
        <w:rPr>
          <w:sz w:val="28"/>
          <w:szCs w:val="28"/>
        </w:rPr>
        <w:t>hilarious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 xml:space="preserve">6. </w:t>
      </w:r>
      <w:proofErr w:type="gramStart"/>
      <w:r w:rsidRPr="00865358">
        <w:rPr>
          <w:sz w:val="28"/>
          <w:szCs w:val="28"/>
        </w:rPr>
        <w:t>gripping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7. </w:t>
      </w:r>
      <w:proofErr w:type="gramStart"/>
      <w:r w:rsidRPr="00865358">
        <w:rPr>
          <w:sz w:val="28"/>
          <w:szCs w:val="28"/>
        </w:rPr>
        <w:t>scary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8. </w:t>
      </w:r>
      <w:proofErr w:type="gramStart"/>
      <w:r w:rsidRPr="00865358">
        <w:rPr>
          <w:sz w:val="28"/>
          <w:szCs w:val="28"/>
        </w:rPr>
        <w:t>shocking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9. </w:t>
      </w:r>
      <w:proofErr w:type="gramStart"/>
      <w:r w:rsidRPr="00865358">
        <w:rPr>
          <w:sz w:val="28"/>
          <w:szCs w:val="28"/>
        </w:rPr>
        <w:t>incredible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7974"/>
        </w:tabs>
        <w:kinsoku w:val="0"/>
        <w:overflowPunct w:val="0"/>
        <w:spacing w:before="0" w:line="275" w:lineRule="exact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10. </w:t>
      </w:r>
      <w:proofErr w:type="gramStart"/>
      <w:r w:rsidRPr="00865358">
        <w:rPr>
          <w:sz w:val="28"/>
          <w:szCs w:val="28"/>
        </w:rPr>
        <w:t>entertaining</w:t>
      </w:r>
      <w:proofErr w:type="gramEnd"/>
    </w:p>
    <w:p w:rsidR="00865358" w:rsidRPr="00865358" w:rsidRDefault="00865358" w:rsidP="00865358">
      <w:pPr>
        <w:pStyle w:val="Heading2"/>
        <w:numPr>
          <w:ilvl w:val="0"/>
          <w:numId w:val="1"/>
        </w:numPr>
        <w:tabs>
          <w:tab w:val="left" w:pos="1077"/>
        </w:tabs>
        <w:kinsoku w:val="0"/>
        <w:overflowPunct w:val="0"/>
        <w:spacing w:before="41"/>
        <w:ind w:left="1076" w:hanging="295"/>
        <w:rPr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num="2" w:space="720"/>
          <w:noEndnote/>
        </w:sectPr>
      </w:pPr>
    </w:p>
    <w:p w:rsidR="00865358" w:rsidRPr="00865358" w:rsidRDefault="00865358" w:rsidP="00865358">
      <w:pPr>
        <w:pStyle w:val="Heading2"/>
        <w:numPr>
          <w:ilvl w:val="0"/>
          <w:numId w:val="1"/>
        </w:numPr>
        <w:tabs>
          <w:tab w:val="left" w:pos="1077"/>
        </w:tabs>
        <w:kinsoku w:val="0"/>
        <w:overflowPunct w:val="0"/>
        <w:spacing w:before="41"/>
        <w:ind w:left="1076" w:hanging="295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>Complete the sentences with the words from the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box.</w:t>
      </w:r>
    </w:p>
    <w:p w:rsidR="00865358" w:rsidRPr="00865358" w:rsidRDefault="00865358" w:rsidP="00865358">
      <w:pPr>
        <w:ind w:left="1076"/>
        <w:rPr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space="720"/>
          <w:noEndnote/>
        </w:sectPr>
      </w:pPr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 xml:space="preserve">1. </w:t>
      </w:r>
      <w:proofErr w:type="gramStart"/>
      <w:r w:rsidRPr="00865358">
        <w:rPr>
          <w:sz w:val="28"/>
          <w:szCs w:val="28"/>
        </w:rPr>
        <w:t>survey</w:t>
      </w:r>
      <w:proofErr w:type="gramEnd"/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t xml:space="preserve">2. </w:t>
      </w:r>
      <w:proofErr w:type="gramStart"/>
      <w:r w:rsidRPr="00865358">
        <w:rPr>
          <w:sz w:val="28"/>
          <w:szCs w:val="28"/>
        </w:rPr>
        <w:t>plot</w:t>
      </w:r>
      <w:proofErr w:type="gramEnd"/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t xml:space="preserve">3. </w:t>
      </w:r>
      <w:proofErr w:type="gramStart"/>
      <w:r w:rsidRPr="00865358">
        <w:rPr>
          <w:sz w:val="28"/>
          <w:szCs w:val="28"/>
        </w:rPr>
        <w:t>critics</w:t>
      </w:r>
      <w:proofErr w:type="gramEnd"/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t xml:space="preserve">4. </w:t>
      </w:r>
      <w:proofErr w:type="gramStart"/>
      <w:r w:rsidRPr="00865358">
        <w:rPr>
          <w:sz w:val="28"/>
          <w:szCs w:val="28"/>
        </w:rPr>
        <w:t>documentaries</w:t>
      </w:r>
      <w:proofErr w:type="gramEnd"/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t xml:space="preserve">5. </w:t>
      </w:r>
      <w:proofErr w:type="gramStart"/>
      <w:r w:rsidRPr="00865358">
        <w:rPr>
          <w:sz w:val="28"/>
          <w:szCs w:val="28"/>
        </w:rPr>
        <w:t>star</w:t>
      </w:r>
      <w:proofErr w:type="gramEnd"/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 xml:space="preserve">6. </w:t>
      </w:r>
      <w:proofErr w:type="gramStart"/>
      <w:r w:rsidRPr="00865358">
        <w:rPr>
          <w:sz w:val="28"/>
          <w:szCs w:val="28"/>
        </w:rPr>
        <w:t>must</w:t>
      </w:r>
      <w:proofErr w:type="gramEnd"/>
      <w:r w:rsidRPr="00865358">
        <w:rPr>
          <w:sz w:val="28"/>
          <w:szCs w:val="28"/>
        </w:rPr>
        <w:t xml:space="preserve"> see</w:t>
      </w:r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t xml:space="preserve">7. </w:t>
      </w:r>
      <w:proofErr w:type="gramStart"/>
      <w:r w:rsidRPr="00865358">
        <w:rPr>
          <w:sz w:val="28"/>
          <w:szCs w:val="28"/>
        </w:rPr>
        <w:t>disaster</w:t>
      </w:r>
      <w:proofErr w:type="gramEnd"/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t xml:space="preserve">8. </w:t>
      </w:r>
      <w:proofErr w:type="gramStart"/>
      <w:r w:rsidRPr="00865358">
        <w:rPr>
          <w:sz w:val="28"/>
          <w:szCs w:val="28"/>
        </w:rPr>
        <w:t>review</w:t>
      </w:r>
      <w:proofErr w:type="gramEnd"/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t xml:space="preserve">9. </w:t>
      </w:r>
      <w:proofErr w:type="gramStart"/>
      <w:r w:rsidRPr="00865358">
        <w:rPr>
          <w:sz w:val="28"/>
          <w:szCs w:val="28"/>
        </w:rPr>
        <w:t>special</w:t>
      </w:r>
      <w:proofErr w:type="gramEnd"/>
      <w:r w:rsidRPr="00865358">
        <w:rPr>
          <w:sz w:val="28"/>
          <w:szCs w:val="28"/>
        </w:rPr>
        <w:t xml:space="preserve"> effects</w:t>
      </w:r>
    </w:p>
    <w:p w:rsidR="00865358" w:rsidRPr="00865358" w:rsidRDefault="00865358" w:rsidP="00865358">
      <w:pPr>
        <w:ind w:left="1076"/>
        <w:rPr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num="2" w:space="720"/>
          <w:noEndnote/>
        </w:sectPr>
      </w:pPr>
    </w:p>
    <w:p w:rsidR="00865358" w:rsidRPr="00865358" w:rsidRDefault="00865358" w:rsidP="00865358">
      <w:pPr>
        <w:ind w:left="1076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 xml:space="preserve">10. </w:t>
      </w:r>
      <w:proofErr w:type="gramStart"/>
      <w:r w:rsidRPr="00865358">
        <w:rPr>
          <w:sz w:val="28"/>
          <w:szCs w:val="28"/>
        </w:rPr>
        <w:t>exciting</w:t>
      </w:r>
      <w:proofErr w:type="gramEnd"/>
    </w:p>
    <w:p w:rsidR="00865358" w:rsidRPr="00865358" w:rsidRDefault="00865358" w:rsidP="00865358">
      <w:pPr>
        <w:tabs>
          <w:tab w:val="left" w:pos="1143"/>
          <w:tab w:val="left" w:pos="4391"/>
        </w:tabs>
        <w:kinsoku w:val="0"/>
        <w:overflowPunct w:val="0"/>
        <w:spacing w:before="43"/>
        <w:rPr>
          <w:sz w:val="28"/>
          <w:szCs w:val="28"/>
        </w:rPr>
      </w:pPr>
    </w:p>
    <w:p w:rsidR="00865358" w:rsidRPr="00865358" w:rsidRDefault="00865358" w:rsidP="00865358">
      <w:pPr>
        <w:pStyle w:val="Heading2"/>
        <w:numPr>
          <w:ilvl w:val="0"/>
          <w:numId w:val="1"/>
        </w:numPr>
        <w:tabs>
          <w:tab w:val="left" w:pos="1170"/>
        </w:tabs>
        <w:kinsoku w:val="0"/>
        <w:overflowPunct w:val="0"/>
        <w:spacing w:before="41"/>
        <w:ind w:left="1169" w:hanging="388"/>
        <w:rPr>
          <w:sz w:val="28"/>
          <w:szCs w:val="28"/>
        </w:rPr>
      </w:pPr>
      <w:r w:rsidRPr="00865358">
        <w:rPr>
          <w:sz w:val="28"/>
          <w:szCs w:val="28"/>
        </w:rPr>
        <w:t>Complete the sentences with the correct adjective form of the words in</w:t>
      </w:r>
      <w:r w:rsidRPr="00865358">
        <w:rPr>
          <w:spacing w:val="-5"/>
          <w:sz w:val="28"/>
          <w:szCs w:val="28"/>
        </w:rPr>
        <w:t xml:space="preserve"> </w:t>
      </w:r>
      <w:r w:rsidRPr="00865358">
        <w:rPr>
          <w:sz w:val="28"/>
          <w:szCs w:val="28"/>
        </w:rPr>
        <w:t>brackets.</w:t>
      </w:r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space="720"/>
          <w:noEndnote/>
        </w:sectPr>
      </w:pPr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 xml:space="preserve">1. </w:t>
      </w:r>
      <w:proofErr w:type="gramStart"/>
      <w:r w:rsidRPr="00865358">
        <w:rPr>
          <w:sz w:val="28"/>
          <w:szCs w:val="28"/>
        </w:rPr>
        <w:t>frightening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2. </w:t>
      </w:r>
      <w:proofErr w:type="gramStart"/>
      <w:r w:rsidRPr="00865358">
        <w:rPr>
          <w:sz w:val="28"/>
          <w:szCs w:val="28"/>
        </w:rPr>
        <w:t>frustrated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3. </w:t>
      </w:r>
      <w:proofErr w:type="gramStart"/>
      <w:r w:rsidRPr="00865358">
        <w:rPr>
          <w:sz w:val="28"/>
          <w:szCs w:val="28"/>
        </w:rPr>
        <w:t>depressing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4. </w:t>
      </w:r>
      <w:proofErr w:type="gramStart"/>
      <w:r w:rsidRPr="00865358">
        <w:rPr>
          <w:sz w:val="28"/>
          <w:szCs w:val="28"/>
        </w:rPr>
        <w:t>stressed</w:t>
      </w:r>
      <w:proofErr w:type="gramEnd"/>
      <w:r w:rsidRPr="00865358">
        <w:rPr>
          <w:sz w:val="28"/>
          <w:szCs w:val="28"/>
        </w:rPr>
        <w:t xml:space="preserve"> – relaxing</w:t>
      </w:r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5. </w:t>
      </w:r>
      <w:proofErr w:type="gramStart"/>
      <w:r w:rsidRPr="00865358">
        <w:rPr>
          <w:sz w:val="28"/>
          <w:szCs w:val="28"/>
        </w:rPr>
        <w:t>shocking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 xml:space="preserve">6. </w:t>
      </w:r>
      <w:proofErr w:type="gramStart"/>
      <w:r w:rsidRPr="00865358">
        <w:rPr>
          <w:sz w:val="28"/>
          <w:szCs w:val="28"/>
        </w:rPr>
        <w:t>amazed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7. </w:t>
      </w:r>
      <w:proofErr w:type="gramStart"/>
      <w:r w:rsidRPr="00865358">
        <w:rPr>
          <w:sz w:val="28"/>
          <w:szCs w:val="28"/>
        </w:rPr>
        <w:t>amusing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8. </w:t>
      </w:r>
      <w:proofErr w:type="gramStart"/>
      <w:r w:rsidRPr="00865358">
        <w:rPr>
          <w:sz w:val="28"/>
          <w:szCs w:val="28"/>
        </w:rPr>
        <w:t>bored</w:t>
      </w:r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9. </w:t>
      </w:r>
      <w:proofErr w:type="spellStart"/>
      <w:proofErr w:type="gramStart"/>
      <w:r w:rsidRPr="00865358">
        <w:rPr>
          <w:sz w:val="28"/>
          <w:szCs w:val="28"/>
        </w:rPr>
        <w:t>disapointed</w:t>
      </w:r>
      <w:proofErr w:type="spellEnd"/>
      <w:proofErr w:type="gramEnd"/>
    </w:p>
    <w:p w:rsidR="00865358" w:rsidRPr="00865358" w:rsidRDefault="00865358" w:rsidP="00865358">
      <w:pPr>
        <w:pStyle w:val="ListParagraph"/>
        <w:tabs>
          <w:tab w:val="left" w:pos="1143"/>
          <w:tab w:val="left" w:pos="5514"/>
        </w:tabs>
        <w:kinsoku w:val="0"/>
        <w:overflowPunct w:val="0"/>
        <w:spacing w:before="40"/>
        <w:ind w:left="1142" w:firstLine="0"/>
        <w:rPr>
          <w:sz w:val="28"/>
          <w:szCs w:val="28"/>
        </w:rPr>
      </w:pPr>
      <w:r w:rsidRPr="00865358">
        <w:rPr>
          <w:sz w:val="28"/>
          <w:szCs w:val="28"/>
        </w:rPr>
        <w:t xml:space="preserve">10. </w:t>
      </w:r>
      <w:proofErr w:type="gramStart"/>
      <w:r w:rsidRPr="00865358">
        <w:rPr>
          <w:sz w:val="28"/>
          <w:szCs w:val="28"/>
        </w:rPr>
        <w:t>exciting</w:t>
      </w:r>
      <w:proofErr w:type="gramEnd"/>
    </w:p>
    <w:p w:rsidR="00865358" w:rsidRPr="00865358" w:rsidRDefault="00865358" w:rsidP="00865358">
      <w:pPr>
        <w:pStyle w:val="Heading2"/>
        <w:numPr>
          <w:ilvl w:val="0"/>
          <w:numId w:val="1"/>
        </w:numPr>
        <w:tabs>
          <w:tab w:val="left" w:pos="1263"/>
        </w:tabs>
        <w:kinsoku w:val="0"/>
        <w:overflowPunct w:val="0"/>
        <w:spacing w:before="41"/>
        <w:ind w:left="1262" w:hanging="481"/>
        <w:rPr>
          <w:sz w:val="28"/>
          <w:szCs w:val="28"/>
        </w:rPr>
        <w:sectPr w:rsidR="00865358" w:rsidRPr="00865358" w:rsidSect="00865358">
          <w:type w:val="continuous"/>
          <w:pgSz w:w="12240" w:h="18720"/>
          <w:pgMar w:top="662" w:right="900" w:bottom="640" w:left="600" w:header="0" w:footer="381" w:gutter="0"/>
          <w:cols w:num="2" w:space="720"/>
          <w:noEndnote/>
        </w:sectPr>
      </w:pPr>
    </w:p>
    <w:p w:rsidR="00865358" w:rsidRPr="00865358" w:rsidRDefault="00865358" w:rsidP="00865358">
      <w:pPr>
        <w:pStyle w:val="Heading2"/>
        <w:numPr>
          <w:ilvl w:val="0"/>
          <w:numId w:val="1"/>
        </w:numPr>
        <w:tabs>
          <w:tab w:val="left" w:pos="1263"/>
        </w:tabs>
        <w:kinsoku w:val="0"/>
        <w:overflowPunct w:val="0"/>
        <w:spacing w:before="41"/>
        <w:ind w:left="1262" w:hanging="481"/>
        <w:rPr>
          <w:sz w:val="28"/>
          <w:szCs w:val="28"/>
        </w:rPr>
      </w:pPr>
      <w:r w:rsidRPr="00865358">
        <w:rPr>
          <w:sz w:val="28"/>
          <w:szCs w:val="28"/>
        </w:rPr>
        <w:lastRenderedPageBreak/>
        <w:t>Underline the correct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form</w:t>
      </w:r>
    </w:p>
    <w:p w:rsidR="00865358" w:rsidRPr="00865358" w:rsidRDefault="00865358" w:rsidP="00865358">
      <w:pPr>
        <w:pStyle w:val="BodyText"/>
        <w:kinsoku w:val="0"/>
        <w:overflowPunct w:val="0"/>
        <w:spacing w:before="44"/>
        <w:ind w:left="782"/>
        <w:jc w:val="both"/>
        <w:rPr>
          <w:sz w:val="28"/>
          <w:szCs w:val="28"/>
        </w:rPr>
      </w:pPr>
      <w:r w:rsidRPr="00865358">
        <w:rPr>
          <w:b/>
          <w:bCs/>
          <w:sz w:val="28"/>
          <w:szCs w:val="28"/>
        </w:rPr>
        <w:t xml:space="preserve">Alice: </w:t>
      </w:r>
      <w:r w:rsidRPr="00865358">
        <w:rPr>
          <w:sz w:val="28"/>
          <w:szCs w:val="28"/>
        </w:rPr>
        <w:t>That was a very (1</w:t>
      </w:r>
      <w:r w:rsidRPr="00865358">
        <w:rPr>
          <w:i/>
          <w:iCs/>
          <w:sz w:val="28"/>
          <w:szCs w:val="28"/>
        </w:rPr>
        <w:t xml:space="preserve">) excited/ </w:t>
      </w:r>
      <w:r w:rsidRPr="00865358">
        <w:rPr>
          <w:b/>
          <w:bCs/>
          <w:i/>
          <w:iCs/>
          <w:sz w:val="28"/>
          <w:szCs w:val="28"/>
        </w:rPr>
        <w:t>exciting</w:t>
      </w:r>
      <w:r w:rsidRPr="00865358">
        <w:rPr>
          <w:i/>
          <w:iCs/>
          <w:sz w:val="28"/>
          <w:szCs w:val="28"/>
        </w:rPr>
        <w:t xml:space="preserve"> </w:t>
      </w:r>
      <w:r w:rsidRPr="00865358">
        <w:rPr>
          <w:sz w:val="28"/>
          <w:szCs w:val="28"/>
        </w:rPr>
        <w:t>movie. What did you think?</w:t>
      </w:r>
    </w:p>
    <w:p w:rsidR="00865358" w:rsidRPr="00865358" w:rsidRDefault="00865358" w:rsidP="00865358">
      <w:pPr>
        <w:pStyle w:val="BodyText"/>
        <w:kinsoku w:val="0"/>
        <w:overflowPunct w:val="0"/>
        <w:spacing w:before="40" w:line="276" w:lineRule="auto"/>
        <w:ind w:left="782" w:right="850"/>
        <w:jc w:val="both"/>
        <w:rPr>
          <w:sz w:val="28"/>
          <w:szCs w:val="28"/>
        </w:rPr>
      </w:pPr>
      <w:r w:rsidRPr="00865358">
        <w:rPr>
          <w:b/>
          <w:bCs/>
          <w:sz w:val="28"/>
          <w:szCs w:val="28"/>
        </w:rPr>
        <w:t>Jake</w:t>
      </w:r>
      <w:r w:rsidRPr="00865358">
        <w:rPr>
          <w:sz w:val="28"/>
          <w:szCs w:val="28"/>
        </w:rPr>
        <w:t>: To be honest, I found It kind of (</w:t>
      </w:r>
      <w:r w:rsidRPr="00865358">
        <w:rPr>
          <w:i/>
          <w:iCs/>
          <w:sz w:val="28"/>
          <w:szCs w:val="28"/>
        </w:rPr>
        <w:t xml:space="preserve">2) bored/ </w:t>
      </w:r>
      <w:r w:rsidRPr="00865358">
        <w:rPr>
          <w:b/>
          <w:bCs/>
          <w:i/>
          <w:iCs/>
          <w:sz w:val="28"/>
          <w:szCs w:val="28"/>
        </w:rPr>
        <w:t>boring</w:t>
      </w:r>
      <w:r w:rsidRPr="00865358">
        <w:rPr>
          <w:sz w:val="28"/>
          <w:szCs w:val="28"/>
        </w:rPr>
        <w:t>. I’m not (</w:t>
      </w:r>
      <w:r w:rsidRPr="00865358">
        <w:rPr>
          <w:i/>
          <w:iCs/>
          <w:sz w:val="28"/>
          <w:szCs w:val="28"/>
        </w:rPr>
        <w:t xml:space="preserve">3) </w:t>
      </w:r>
      <w:r w:rsidRPr="00865358">
        <w:rPr>
          <w:b/>
          <w:bCs/>
          <w:i/>
          <w:iCs/>
          <w:sz w:val="28"/>
          <w:szCs w:val="28"/>
        </w:rPr>
        <w:t>interested</w:t>
      </w:r>
      <w:r w:rsidRPr="00865358">
        <w:rPr>
          <w:i/>
          <w:iCs/>
          <w:sz w:val="28"/>
          <w:szCs w:val="28"/>
        </w:rPr>
        <w:t xml:space="preserve">/ interesting </w:t>
      </w:r>
      <w:r w:rsidRPr="00865358">
        <w:rPr>
          <w:sz w:val="28"/>
          <w:szCs w:val="28"/>
        </w:rPr>
        <w:t>in science fiction</w:t>
      </w:r>
    </w:p>
    <w:p w:rsidR="00865358" w:rsidRPr="00865358" w:rsidRDefault="00865358" w:rsidP="00865358">
      <w:pPr>
        <w:pStyle w:val="BodyText"/>
        <w:kinsoku w:val="0"/>
        <w:overflowPunct w:val="0"/>
        <w:spacing w:line="275" w:lineRule="exact"/>
        <w:ind w:left="782"/>
        <w:jc w:val="both"/>
        <w:rPr>
          <w:sz w:val="28"/>
          <w:szCs w:val="28"/>
        </w:rPr>
      </w:pPr>
      <w:r w:rsidRPr="00865358">
        <w:rPr>
          <w:b/>
          <w:bCs/>
          <w:sz w:val="28"/>
          <w:szCs w:val="28"/>
        </w:rPr>
        <w:t>Alice</w:t>
      </w:r>
      <w:r w:rsidRPr="00865358">
        <w:rPr>
          <w:sz w:val="28"/>
          <w:szCs w:val="28"/>
        </w:rPr>
        <w:t>: Really? I find it (</w:t>
      </w:r>
      <w:r w:rsidRPr="00865358">
        <w:rPr>
          <w:i/>
          <w:iCs/>
          <w:sz w:val="28"/>
          <w:szCs w:val="28"/>
        </w:rPr>
        <w:t xml:space="preserve">4) fascinated/ </w:t>
      </w:r>
      <w:r w:rsidRPr="00865358">
        <w:rPr>
          <w:b/>
          <w:bCs/>
          <w:i/>
          <w:iCs/>
          <w:sz w:val="28"/>
          <w:szCs w:val="28"/>
        </w:rPr>
        <w:t>fascinating</w:t>
      </w:r>
      <w:r w:rsidRPr="00865358">
        <w:rPr>
          <w:b/>
          <w:bCs/>
          <w:sz w:val="28"/>
          <w:szCs w:val="28"/>
        </w:rPr>
        <w:t>.</w:t>
      </w:r>
      <w:r w:rsidRPr="00865358">
        <w:rPr>
          <w:sz w:val="28"/>
          <w:szCs w:val="28"/>
        </w:rPr>
        <w:t xml:space="preserve"> What kind of movies do you enjoy?</w:t>
      </w:r>
    </w:p>
    <w:p w:rsidR="00865358" w:rsidRPr="00865358" w:rsidRDefault="00865358" w:rsidP="00865358">
      <w:pPr>
        <w:pStyle w:val="BodyText"/>
        <w:kinsoku w:val="0"/>
        <w:overflowPunct w:val="0"/>
        <w:spacing w:before="41"/>
        <w:ind w:left="782"/>
        <w:jc w:val="both"/>
        <w:rPr>
          <w:sz w:val="28"/>
          <w:szCs w:val="28"/>
        </w:rPr>
      </w:pPr>
      <w:r w:rsidRPr="00865358">
        <w:rPr>
          <w:b/>
          <w:bCs/>
          <w:sz w:val="28"/>
          <w:szCs w:val="28"/>
        </w:rPr>
        <w:t>Jake</w:t>
      </w:r>
      <w:r w:rsidRPr="00865358">
        <w:rPr>
          <w:sz w:val="28"/>
          <w:szCs w:val="28"/>
        </w:rPr>
        <w:t>: Mostly comedies. Have you seen Home</w:t>
      </w:r>
      <w:r w:rsidRPr="00865358">
        <w:rPr>
          <w:spacing w:val="-8"/>
          <w:sz w:val="28"/>
          <w:szCs w:val="28"/>
        </w:rPr>
        <w:t xml:space="preserve"> </w:t>
      </w:r>
      <w:r w:rsidRPr="00865358">
        <w:rPr>
          <w:sz w:val="28"/>
          <w:szCs w:val="28"/>
        </w:rPr>
        <w:t>Again?</w:t>
      </w:r>
    </w:p>
    <w:p w:rsidR="00865358" w:rsidRPr="00865358" w:rsidRDefault="00865358" w:rsidP="00865358">
      <w:pPr>
        <w:pStyle w:val="BodyText"/>
        <w:kinsoku w:val="0"/>
        <w:overflowPunct w:val="0"/>
        <w:spacing w:before="44" w:line="276" w:lineRule="auto"/>
        <w:ind w:left="782" w:right="846"/>
        <w:jc w:val="both"/>
        <w:rPr>
          <w:i/>
          <w:iCs/>
          <w:sz w:val="28"/>
          <w:szCs w:val="28"/>
        </w:rPr>
      </w:pPr>
      <w:r w:rsidRPr="00865358">
        <w:rPr>
          <w:b/>
          <w:bCs/>
          <w:sz w:val="28"/>
          <w:szCs w:val="28"/>
        </w:rPr>
        <w:t>Alice</w:t>
      </w:r>
      <w:r w:rsidRPr="00865358">
        <w:rPr>
          <w:sz w:val="28"/>
          <w:szCs w:val="28"/>
        </w:rPr>
        <w:t xml:space="preserve">: Yes, but I wasn’t (5) </w:t>
      </w:r>
      <w:r w:rsidRPr="00865358">
        <w:rPr>
          <w:b/>
          <w:bCs/>
          <w:sz w:val="28"/>
          <w:szCs w:val="28"/>
        </w:rPr>
        <w:t>amused/</w:t>
      </w:r>
      <w:r w:rsidRPr="00865358">
        <w:rPr>
          <w:sz w:val="28"/>
          <w:szCs w:val="28"/>
        </w:rPr>
        <w:t xml:space="preserve"> amusing at all. In fact, I thought it was </w:t>
      </w:r>
      <w:r w:rsidRPr="00865358">
        <w:rPr>
          <w:i/>
          <w:iCs/>
          <w:sz w:val="28"/>
          <w:szCs w:val="28"/>
        </w:rPr>
        <w:t xml:space="preserve">horrified/ </w:t>
      </w:r>
      <w:r w:rsidRPr="00865358">
        <w:rPr>
          <w:b/>
          <w:bCs/>
          <w:i/>
          <w:iCs/>
          <w:sz w:val="28"/>
          <w:szCs w:val="28"/>
        </w:rPr>
        <w:t>horrifying</w:t>
      </w:r>
      <w:r w:rsidRPr="00865358">
        <w:rPr>
          <w:sz w:val="28"/>
          <w:szCs w:val="28"/>
        </w:rPr>
        <w:t>. The story line was (7</w:t>
      </w:r>
      <w:proofErr w:type="gramStart"/>
      <w:r w:rsidRPr="00865358">
        <w:rPr>
          <w:sz w:val="28"/>
          <w:szCs w:val="28"/>
        </w:rPr>
        <w:t>)</w:t>
      </w:r>
      <w:r w:rsidRPr="00865358">
        <w:rPr>
          <w:i/>
          <w:iCs/>
          <w:sz w:val="28"/>
          <w:szCs w:val="28"/>
        </w:rPr>
        <w:t>confused</w:t>
      </w:r>
      <w:proofErr w:type="gramEnd"/>
      <w:r w:rsidRPr="00865358">
        <w:rPr>
          <w:i/>
          <w:iCs/>
          <w:sz w:val="28"/>
          <w:szCs w:val="28"/>
        </w:rPr>
        <w:t xml:space="preserve">/ </w:t>
      </w:r>
      <w:r w:rsidRPr="00865358">
        <w:rPr>
          <w:b/>
          <w:bCs/>
          <w:i/>
          <w:iCs/>
          <w:sz w:val="28"/>
          <w:szCs w:val="28"/>
        </w:rPr>
        <w:t>confusing</w:t>
      </w:r>
      <w:r w:rsidRPr="00865358">
        <w:rPr>
          <w:b/>
          <w:bCs/>
          <w:sz w:val="28"/>
          <w:szCs w:val="28"/>
        </w:rPr>
        <w:t>,</w:t>
      </w:r>
      <w:r w:rsidRPr="00865358">
        <w:rPr>
          <w:sz w:val="28"/>
          <w:szCs w:val="28"/>
        </w:rPr>
        <w:t xml:space="preserve"> and I couldn’t find any humor in the character’s problem. When I left the theatre, I feel rather (8) </w:t>
      </w:r>
      <w:r w:rsidRPr="00865358">
        <w:rPr>
          <w:b/>
          <w:bCs/>
          <w:i/>
          <w:iCs/>
          <w:sz w:val="28"/>
          <w:szCs w:val="28"/>
        </w:rPr>
        <w:t>depressed/</w:t>
      </w:r>
      <w:r w:rsidRPr="00865358">
        <w:rPr>
          <w:i/>
          <w:iCs/>
          <w:sz w:val="28"/>
          <w:szCs w:val="28"/>
        </w:rPr>
        <w:t xml:space="preserve"> depressing.</w:t>
      </w:r>
    </w:p>
    <w:p w:rsidR="00865358" w:rsidRPr="00865358" w:rsidRDefault="00865358" w:rsidP="00865358">
      <w:pPr>
        <w:pStyle w:val="BodyText"/>
        <w:kinsoku w:val="0"/>
        <w:overflowPunct w:val="0"/>
        <w:spacing w:line="274" w:lineRule="exact"/>
        <w:ind w:left="782"/>
        <w:jc w:val="both"/>
        <w:rPr>
          <w:i/>
          <w:iCs/>
          <w:sz w:val="28"/>
          <w:szCs w:val="28"/>
        </w:rPr>
      </w:pPr>
      <w:r w:rsidRPr="00865358">
        <w:rPr>
          <w:b/>
          <w:bCs/>
          <w:sz w:val="28"/>
          <w:szCs w:val="28"/>
        </w:rPr>
        <w:lastRenderedPageBreak/>
        <w:t>Jake</w:t>
      </w:r>
      <w:r w:rsidRPr="00865358">
        <w:rPr>
          <w:sz w:val="28"/>
          <w:szCs w:val="28"/>
        </w:rPr>
        <w:t xml:space="preserve">: I’m (9) </w:t>
      </w:r>
      <w:r w:rsidRPr="00865358">
        <w:rPr>
          <w:b/>
          <w:bCs/>
          <w:sz w:val="28"/>
          <w:szCs w:val="28"/>
        </w:rPr>
        <w:t>amazed</w:t>
      </w:r>
      <w:r w:rsidRPr="00865358">
        <w:rPr>
          <w:sz w:val="28"/>
          <w:szCs w:val="28"/>
        </w:rPr>
        <w:t>/ amazing that you felt that way! I thought it was very (</w:t>
      </w:r>
      <w:r w:rsidRPr="00865358">
        <w:rPr>
          <w:i/>
          <w:iCs/>
          <w:sz w:val="28"/>
          <w:szCs w:val="28"/>
        </w:rPr>
        <w:t xml:space="preserve">10) amused/ </w:t>
      </w:r>
      <w:r w:rsidRPr="00865358">
        <w:rPr>
          <w:b/>
          <w:bCs/>
          <w:i/>
          <w:iCs/>
          <w:sz w:val="28"/>
          <w:szCs w:val="28"/>
        </w:rPr>
        <w:t>amusing.</w:t>
      </w:r>
    </w:p>
    <w:p w:rsidR="00865358" w:rsidRPr="00865358" w:rsidRDefault="00865358" w:rsidP="00865358">
      <w:pPr>
        <w:pStyle w:val="BodyText"/>
        <w:kinsoku w:val="0"/>
        <w:overflowPunct w:val="0"/>
        <w:spacing w:before="43"/>
        <w:ind w:left="782"/>
        <w:jc w:val="both"/>
        <w:rPr>
          <w:b/>
          <w:bCs/>
          <w:sz w:val="28"/>
          <w:szCs w:val="28"/>
        </w:rPr>
      </w:pPr>
      <w:r w:rsidRPr="00865358">
        <w:rPr>
          <w:b/>
          <w:bCs/>
          <w:sz w:val="28"/>
          <w:szCs w:val="28"/>
        </w:rPr>
        <w:t xml:space="preserve">Alice: </w:t>
      </w:r>
      <w:r w:rsidRPr="00865358">
        <w:rPr>
          <w:sz w:val="28"/>
          <w:szCs w:val="28"/>
        </w:rPr>
        <w:t>Well, I guess it’s a matter of taste</w:t>
      </w:r>
      <w:r w:rsidRPr="00865358">
        <w:rPr>
          <w:b/>
          <w:bCs/>
          <w:sz w:val="28"/>
          <w:szCs w:val="28"/>
        </w:rPr>
        <w:t>.</w:t>
      </w:r>
    </w:p>
    <w:p w:rsidR="00865358" w:rsidRPr="00865358" w:rsidRDefault="00865358" w:rsidP="00865358">
      <w:pPr>
        <w:pStyle w:val="BodyText"/>
        <w:kinsoku w:val="0"/>
        <w:overflowPunct w:val="0"/>
        <w:spacing w:before="43"/>
        <w:ind w:left="782"/>
        <w:jc w:val="both"/>
        <w:rPr>
          <w:b/>
          <w:bCs/>
          <w:sz w:val="28"/>
          <w:szCs w:val="28"/>
        </w:rPr>
      </w:pPr>
    </w:p>
    <w:p w:rsidR="00865358" w:rsidRPr="00865358" w:rsidRDefault="00865358" w:rsidP="00865358">
      <w:pPr>
        <w:pStyle w:val="Heading2"/>
        <w:kinsoku w:val="0"/>
        <w:overflowPunct w:val="0"/>
        <w:spacing w:before="41"/>
        <w:ind w:left="782"/>
        <w:jc w:val="both"/>
        <w:rPr>
          <w:sz w:val="28"/>
          <w:szCs w:val="28"/>
        </w:rPr>
      </w:pPr>
      <w:r w:rsidRPr="00865358">
        <w:rPr>
          <w:sz w:val="28"/>
          <w:szCs w:val="28"/>
        </w:rPr>
        <w:t>VII. Choose the correct answer</w:t>
      </w:r>
    </w:p>
    <w:p w:rsidR="00865358" w:rsidRPr="00865358" w:rsidRDefault="00865358" w:rsidP="00865358">
      <w:pPr>
        <w:pStyle w:val="ListParagraph"/>
        <w:numPr>
          <w:ilvl w:val="0"/>
          <w:numId w:val="5"/>
        </w:numPr>
        <w:tabs>
          <w:tab w:val="left" w:pos="1023"/>
          <w:tab w:val="left" w:pos="3630"/>
        </w:tabs>
        <w:kinsoku w:val="0"/>
        <w:overflowPunct w:val="0"/>
        <w:spacing w:before="41"/>
        <w:ind w:hanging="241"/>
        <w:jc w:val="both"/>
        <w:rPr>
          <w:sz w:val="28"/>
          <w:szCs w:val="28"/>
        </w:rPr>
      </w:pPr>
      <w:r w:rsidRPr="00865358">
        <w:rPr>
          <w:sz w:val="28"/>
          <w:szCs w:val="28"/>
        </w:rPr>
        <w:t>I</w:t>
      </w:r>
      <w:r w:rsidRPr="00865358">
        <w:rPr>
          <w:spacing w:val="-5"/>
          <w:sz w:val="28"/>
          <w:szCs w:val="28"/>
        </w:rPr>
        <w:t xml:space="preserve"> </w:t>
      </w:r>
      <w:r w:rsidRPr="00865358">
        <w:rPr>
          <w:sz w:val="28"/>
          <w:szCs w:val="28"/>
        </w:rPr>
        <w:t>got really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>when I saw the main character being</w:t>
      </w:r>
      <w:r w:rsidRPr="00865358">
        <w:rPr>
          <w:spacing w:val="-3"/>
          <w:sz w:val="28"/>
          <w:szCs w:val="28"/>
        </w:rPr>
        <w:t xml:space="preserve"> </w:t>
      </w:r>
      <w:r w:rsidRPr="00865358">
        <w:rPr>
          <w:sz w:val="28"/>
          <w:szCs w:val="28"/>
        </w:rPr>
        <w:t>killed.</w:t>
      </w:r>
    </w:p>
    <w:p w:rsidR="00865358" w:rsidRPr="00865358" w:rsidRDefault="00865358" w:rsidP="00865358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65"/>
        <w:ind w:hanging="227"/>
        <w:rPr>
          <w:sz w:val="28"/>
          <w:szCs w:val="28"/>
        </w:rPr>
      </w:pPr>
      <w:r w:rsidRPr="00865358">
        <w:rPr>
          <w:sz w:val="28"/>
          <w:szCs w:val="28"/>
        </w:rPr>
        <w:t>confused</w:t>
      </w:r>
      <w:r w:rsidRPr="00865358">
        <w:rPr>
          <w:sz w:val="28"/>
          <w:szCs w:val="28"/>
        </w:rPr>
        <w:tab/>
      </w:r>
      <w:r w:rsidRPr="00865358">
        <w:rPr>
          <w:b/>
          <w:bCs/>
          <w:sz w:val="28"/>
          <w:szCs w:val="28"/>
        </w:rPr>
        <w:t>b.</w:t>
      </w:r>
      <w:r w:rsidRPr="00865358">
        <w:rPr>
          <w:b/>
          <w:bCs/>
          <w:spacing w:val="-2"/>
          <w:sz w:val="28"/>
          <w:szCs w:val="28"/>
        </w:rPr>
        <w:t xml:space="preserve"> </w:t>
      </w:r>
      <w:r w:rsidRPr="00865358">
        <w:rPr>
          <w:b/>
          <w:bCs/>
          <w:sz w:val="28"/>
          <w:szCs w:val="28"/>
        </w:rPr>
        <w:t>frightened</w:t>
      </w:r>
      <w:r w:rsidRPr="00865358">
        <w:rPr>
          <w:sz w:val="28"/>
          <w:szCs w:val="28"/>
        </w:rPr>
        <w:tab/>
        <w:t>c.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bored</w:t>
      </w:r>
      <w:r w:rsidRPr="00865358">
        <w:rPr>
          <w:sz w:val="28"/>
          <w:szCs w:val="28"/>
        </w:rPr>
        <w:tab/>
        <w:t>d. amused</w:t>
      </w:r>
    </w:p>
    <w:p w:rsidR="00865358" w:rsidRPr="00865358" w:rsidRDefault="00865358" w:rsidP="00865358">
      <w:pPr>
        <w:pStyle w:val="ListParagraph"/>
        <w:numPr>
          <w:ilvl w:val="0"/>
          <w:numId w:val="5"/>
        </w:numPr>
        <w:tabs>
          <w:tab w:val="left" w:pos="1023"/>
          <w:tab w:val="left" w:pos="3877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865358">
        <w:rPr>
          <w:sz w:val="28"/>
          <w:szCs w:val="28"/>
        </w:rPr>
        <w:t>The film</w:t>
      </w:r>
      <w:r w:rsidRPr="00865358">
        <w:rPr>
          <w:spacing w:val="-4"/>
          <w:sz w:val="28"/>
          <w:szCs w:val="28"/>
        </w:rPr>
        <w:t xml:space="preserve"> </w:t>
      </w:r>
      <w:r w:rsidRPr="00865358">
        <w:rPr>
          <w:sz w:val="28"/>
          <w:szCs w:val="28"/>
        </w:rPr>
        <w:t>was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so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>that the two girls next to me couldn’t stop crying.</w:t>
      </w:r>
    </w:p>
    <w:p w:rsidR="00865358" w:rsidRPr="00865358" w:rsidRDefault="00865358" w:rsidP="00865358">
      <w:pPr>
        <w:pStyle w:val="ListParagraph"/>
        <w:numPr>
          <w:ilvl w:val="1"/>
          <w:numId w:val="5"/>
        </w:numPr>
        <w:tabs>
          <w:tab w:val="left" w:pos="1009"/>
          <w:tab w:val="left" w:pos="3663"/>
          <w:tab w:val="left" w:pos="5823"/>
          <w:tab w:val="left" w:pos="7984"/>
        </w:tabs>
        <w:kinsoku w:val="0"/>
        <w:overflowPunct w:val="0"/>
        <w:spacing w:before="43"/>
        <w:ind w:hanging="227"/>
        <w:rPr>
          <w:sz w:val="28"/>
          <w:szCs w:val="28"/>
        </w:rPr>
      </w:pPr>
      <w:r w:rsidRPr="00865358">
        <w:rPr>
          <w:b/>
          <w:bCs/>
          <w:sz w:val="28"/>
          <w:szCs w:val="28"/>
        </w:rPr>
        <w:t>Moving</w:t>
      </w:r>
      <w:r w:rsidRPr="00865358">
        <w:rPr>
          <w:sz w:val="28"/>
          <w:szCs w:val="28"/>
        </w:rPr>
        <w:tab/>
        <w:t>b. thrilling</w:t>
      </w:r>
      <w:r w:rsidRPr="00865358">
        <w:rPr>
          <w:sz w:val="28"/>
          <w:szCs w:val="28"/>
        </w:rPr>
        <w:tab/>
        <w:t>c.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exciting</w:t>
      </w:r>
      <w:r w:rsidRPr="00865358">
        <w:rPr>
          <w:sz w:val="28"/>
          <w:szCs w:val="28"/>
        </w:rPr>
        <w:tab/>
        <w:t>d. fascinating</w:t>
      </w:r>
    </w:p>
    <w:p w:rsidR="00865358" w:rsidRPr="00865358" w:rsidRDefault="00865358" w:rsidP="00865358">
      <w:pPr>
        <w:pStyle w:val="ListParagraph"/>
        <w:numPr>
          <w:ilvl w:val="0"/>
          <w:numId w:val="5"/>
        </w:numPr>
        <w:tabs>
          <w:tab w:val="left" w:pos="1023"/>
          <w:tab w:val="left" w:pos="3743"/>
        </w:tabs>
        <w:kinsoku w:val="0"/>
        <w:overflowPunct w:val="0"/>
        <w:spacing w:before="42"/>
        <w:ind w:hanging="241"/>
        <w:rPr>
          <w:sz w:val="28"/>
          <w:szCs w:val="28"/>
        </w:rPr>
      </w:pPr>
      <w:r w:rsidRPr="00865358">
        <w:rPr>
          <w:sz w:val="28"/>
          <w:szCs w:val="28"/>
        </w:rPr>
        <w:t>Critics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were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 xml:space="preserve">at John Travolta in </w:t>
      </w:r>
      <w:proofErr w:type="spellStart"/>
      <w:r w:rsidRPr="00865358">
        <w:rPr>
          <w:sz w:val="28"/>
          <w:szCs w:val="28"/>
        </w:rPr>
        <w:t>Pup</w:t>
      </w:r>
      <w:proofErr w:type="spellEnd"/>
      <w:r w:rsidRPr="00865358">
        <w:rPr>
          <w:sz w:val="28"/>
          <w:szCs w:val="28"/>
        </w:rPr>
        <w:t xml:space="preserve"> Fiction. He was unexpectedly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good.</w:t>
      </w:r>
    </w:p>
    <w:p w:rsidR="00865358" w:rsidRPr="00865358" w:rsidRDefault="00865358" w:rsidP="00865358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0"/>
        <w:ind w:hanging="227"/>
        <w:rPr>
          <w:sz w:val="28"/>
          <w:szCs w:val="28"/>
        </w:rPr>
      </w:pPr>
      <w:r w:rsidRPr="00865358">
        <w:rPr>
          <w:sz w:val="28"/>
          <w:szCs w:val="28"/>
        </w:rPr>
        <w:t>Worried</w:t>
      </w:r>
      <w:r w:rsidRPr="00865358">
        <w:rPr>
          <w:sz w:val="28"/>
          <w:szCs w:val="28"/>
        </w:rPr>
        <w:tab/>
        <w:t>b.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interested</w:t>
      </w:r>
      <w:r w:rsidRPr="00865358">
        <w:rPr>
          <w:sz w:val="28"/>
          <w:szCs w:val="28"/>
        </w:rPr>
        <w:tab/>
        <w:t>c.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disappointed</w:t>
      </w:r>
      <w:r w:rsidRPr="00865358">
        <w:rPr>
          <w:sz w:val="28"/>
          <w:szCs w:val="28"/>
        </w:rPr>
        <w:tab/>
      </w:r>
      <w:r w:rsidRPr="00865358">
        <w:rPr>
          <w:b/>
          <w:bCs/>
          <w:sz w:val="28"/>
          <w:szCs w:val="28"/>
        </w:rPr>
        <w:t>d. surprised</w:t>
      </w:r>
    </w:p>
    <w:p w:rsidR="00865358" w:rsidRPr="00865358" w:rsidRDefault="00865358" w:rsidP="00865358">
      <w:pPr>
        <w:pStyle w:val="ListParagraph"/>
        <w:numPr>
          <w:ilvl w:val="0"/>
          <w:numId w:val="5"/>
        </w:numPr>
        <w:tabs>
          <w:tab w:val="left" w:pos="1023"/>
          <w:tab w:val="left" w:pos="2987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865358">
        <w:rPr>
          <w:sz w:val="28"/>
          <w:szCs w:val="28"/>
        </w:rPr>
        <w:t>It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is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a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>tale of a haunted house and the ghosts</w:t>
      </w:r>
      <w:r w:rsidRPr="00865358">
        <w:rPr>
          <w:spacing w:val="-3"/>
          <w:sz w:val="28"/>
          <w:szCs w:val="28"/>
        </w:rPr>
        <w:t xml:space="preserve"> </w:t>
      </w:r>
      <w:r w:rsidRPr="00865358">
        <w:rPr>
          <w:sz w:val="28"/>
          <w:szCs w:val="28"/>
        </w:rPr>
        <w:t>therein.</w:t>
      </w:r>
    </w:p>
    <w:p w:rsidR="00865358" w:rsidRPr="00865358" w:rsidRDefault="00865358" w:rsidP="00865358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3"/>
        <w:ind w:hanging="227"/>
        <w:rPr>
          <w:sz w:val="28"/>
          <w:szCs w:val="28"/>
        </w:rPr>
      </w:pPr>
      <w:r w:rsidRPr="00865358">
        <w:rPr>
          <w:sz w:val="28"/>
          <w:szCs w:val="28"/>
        </w:rPr>
        <w:t>Amusing</w:t>
      </w:r>
      <w:r w:rsidRPr="00865358">
        <w:rPr>
          <w:sz w:val="28"/>
          <w:szCs w:val="28"/>
        </w:rPr>
        <w:tab/>
        <w:t>b.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shocking</w:t>
      </w:r>
      <w:r w:rsidRPr="00865358">
        <w:rPr>
          <w:sz w:val="28"/>
          <w:szCs w:val="28"/>
        </w:rPr>
        <w:tab/>
      </w:r>
      <w:r w:rsidRPr="00865358">
        <w:rPr>
          <w:b/>
          <w:bCs/>
          <w:sz w:val="28"/>
          <w:szCs w:val="28"/>
        </w:rPr>
        <w:t>c. thrilling</w:t>
      </w:r>
      <w:r w:rsidRPr="00865358">
        <w:rPr>
          <w:sz w:val="28"/>
          <w:szCs w:val="28"/>
        </w:rPr>
        <w:tab/>
        <w:t>d. pleasing</w:t>
      </w:r>
    </w:p>
    <w:p w:rsidR="00865358" w:rsidRPr="00865358" w:rsidRDefault="00865358" w:rsidP="00865358">
      <w:pPr>
        <w:pStyle w:val="ListParagraph"/>
        <w:numPr>
          <w:ilvl w:val="0"/>
          <w:numId w:val="5"/>
        </w:numPr>
        <w:tabs>
          <w:tab w:val="left" w:pos="1023"/>
          <w:tab w:val="left" w:pos="3074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865358">
        <w:rPr>
          <w:sz w:val="28"/>
          <w:szCs w:val="28"/>
        </w:rPr>
        <w:t>We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were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>that we couldn’t get tickets to see the</w:t>
      </w:r>
      <w:r w:rsidRPr="00865358">
        <w:rPr>
          <w:spacing w:val="-3"/>
          <w:sz w:val="28"/>
          <w:szCs w:val="28"/>
        </w:rPr>
        <w:t xml:space="preserve"> </w:t>
      </w:r>
      <w:r w:rsidRPr="00865358">
        <w:rPr>
          <w:sz w:val="28"/>
          <w:szCs w:val="28"/>
        </w:rPr>
        <w:t>film.</w:t>
      </w:r>
    </w:p>
    <w:p w:rsidR="00865358" w:rsidRPr="00865358" w:rsidRDefault="00865358" w:rsidP="00865358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1"/>
        <w:ind w:hanging="227"/>
        <w:rPr>
          <w:sz w:val="28"/>
          <w:szCs w:val="28"/>
        </w:rPr>
      </w:pPr>
      <w:r w:rsidRPr="00865358">
        <w:rPr>
          <w:sz w:val="28"/>
          <w:szCs w:val="28"/>
        </w:rPr>
        <w:t>Terrified</w:t>
      </w:r>
      <w:r w:rsidRPr="00865358">
        <w:rPr>
          <w:sz w:val="28"/>
          <w:szCs w:val="28"/>
        </w:rPr>
        <w:tab/>
        <w:t>b.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satisfied</w:t>
      </w:r>
      <w:r w:rsidRPr="00865358">
        <w:rPr>
          <w:sz w:val="28"/>
          <w:szCs w:val="28"/>
        </w:rPr>
        <w:tab/>
        <w:t>c.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relaxed</w:t>
      </w:r>
      <w:r w:rsidRPr="00865358">
        <w:rPr>
          <w:sz w:val="28"/>
          <w:szCs w:val="28"/>
        </w:rPr>
        <w:tab/>
      </w:r>
      <w:r w:rsidRPr="00865358">
        <w:rPr>
          <w:b/>
          <w:bCs/>
          <w:sz w:val="28"/>
          <w:szCs w:val="28"/>
        </w:rPr>
        <w:t>d. disappointed</w:t>
      </w:r>
    </w:p>
    <w:p w:rsidR="00865358" w:rsidRPr="00865358" w:rsidRDefault="00865358" w:rsidP="00865358">
      <w:pPr>
        <w:pStyle w:val="ListParagraph"/>
        <w:numPr>
          <w:ilvl w:val="0"/>
          <w:numId w:val="5"/>
        </w:numPr>
        <w:tabs>
          <w:tab w:val="left" w:pos="1023"/>
          <w:tab w:val="left" w:pos="6668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865358">
        <w:rPr>
          <w:sz w:val="28"/>
          <w:szCs w:val="28"/>
        </w:rPr>
        <w:t>The ending of “American Psycho”</w:t>
      </w:r>
      <w:r w:rsidRPr="00865358">
        <w:rPr>
          <w:spacing w:val="-8"/>
          <w:sz w:val="28"/>
          <w:szCs w:val="28"/>
        </w:rPr>
        <w:t xml:space="preserve"> </w:t>
      </w:r>
      <w:r w:rsidRPr="00865358">
        <w:rPr>
          <w:sz w:val="28"/>
          <w:szCs w:val="28"/>
        </w:rPr>
        <w:t>was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so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>. It left viewers with</w:t>
      </w:r>
      <w:r w:rsidRPr="00865358">
        <w:rPr>
          <w:spacing w:val="-3"/>
          <w:sz w:val="28"/>
          <w:szCs w:val="28"/>
        </w:rPr>
        <w:t xml:space="preserve"> </w:t>
      </w:r>
      <w:r w:rsidRPr="00865358">
        <w:rPr>
          <w:sz w:val="28"/>
          <w:szCs w:val="28"/>
        </w:rPr>
        <w:t>questions.</w:t>
      </w:r>
    </w:p>
    <w:p w:rsidR="00865358" w:rsidRPr="00865358" w:rsidRDefault="00865358" w:rsidP="00865358">
      <w:pPr>
        <w:pStyle w:val="ListParagraph"/>
        <w:numPr>
          <w:ilvl w:val="1"/>
          <w:numId w:val="5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3"/>
        <w:ind w:hanging="227"/>
        <w:rPr>
          <w:sz w:val="28"/>
          <w:szCs w:val="28"/>
        </w:rPr>
      </w:pPr>
      <w:r w:rsidRPr="00865358">
        <w:rPr>
          <w:b/>
          <w:bCs/>
          <w:sz w:val="28"/>
          <w:szCs w:val="28"/>
        </w:rPr>
        <w:t>Confusing</w:t>
      </w:r>
      <w:r w:rsidRPr="00865358">
        <w:rPr>
          <w:sz w:val="28"/>
          <w:szCs w:val="28"/>
        </w:rPr>
        <w:tab/>
        <w:t>b.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exhausting</w:t>
      </w:r>
      <w:r w:rsidRPr="00865358">
        <w:rPr>
          <w:sz w:val="28"/>
          <w:szCs w:val="28"/>
        </w:rPr>
        <w:tab/>
        <w:t>c.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horrifying</w:t>
      </w:r>
      <w:r w:rsidRPr="00865358">
        <w:rPr>
          <w:sz w:val="28"/>
          <w:szCs w:val="28"/>
        </w:rPr>
        <w:tab/>
        <w:t>d. moving</w:t>
      </w:r>
    </w:p>
    <w:p w:rsidR="00865358" w:rsidRPr="00865358" w:rsidRDefault="00865358" w:rsidP="00865358">
      <w:pPr>
        <w:pStyle w:val="BodyText"/>
        <w:tabs>
          <w:tab w:val="left" w:pos="4010"/>
        </w:tabs>
        <w:kinsoku w:val="0"/>
        <w:overflowPunct w:val="0"/>
        <w:spacing w:before="41"/>
        <w:ind w:left="782"/>
        <w:rPr>
          <w:sz w:val="28"/>
          <w:szCs w:val="28"/>
        </w:rPr>
      </w:pPr>
      <w:r w:rsidRPr="00865358">
        <w:rPr>
          <w:sz w:val="28"/>
          <w:szCs w:val="28"/>
        </w:rPr>
        <w:t>7. My brother</w:t>
      </w:r>
      <w:r w:rsidRPr="00865358">
        <w:rPr>
          <w:spacing w:val="-4"/>
          <w:sz w:val="28"/>
          <w:szCs w:val="28"/>
        </w:rPr>
        <w:t xml:space="preserve"> </w:t>
      </w:r>
      <w:r w:rsidRPr="00865358">
        <w:rPr>
          <w:sz w:val="28"/>
          <w:szCs w:val="28"/>
        </w:rPr>
        <w:t>was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so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>he couldn’t watch the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film.</w:t>
      </w:r>
    </w:p>
    <w:p w:rsidR="00865358" w:rsidRPr="00865358" w:rsidRDefault="00865358" w:rsidP="00865358">
      <w:pPr>
        <w:pStyle w:val="BodyText"/>
        <w:tabs>
          <w:tab w:val="left" w:pos="3663"/>
          <w:tab w:val="left" w:pos="5823"/>
        </w:tabs>
        <w:kinsoku w:val="0"/>
        <w:overflowPunct w:val="0"/>
        <w:spacing w:before="41"/>
        <w:ind w:left="782"/>
        <w:rPr>
          <w:sz w:val="28"/>
          <w:szCs w:val="28"/>
        </w:rPr>
      </w:pPr>
      <w:r w:rsidRPr="00865358">
        <w:rPr>
          <w:sz w:val="28"/>
          <w:szCs w:val="28"/>
        </w:rPr>
        <w:t>a. Overwhelmed</w:t>
      </w:r>
      <w:r w:rsidRPr="00865358">
        <w:rPr>
          <w:sz w:val="28"/>
          <w:szCs w:val="28"/>
        </w:rPr>
        <w:tab/>
      </w:r>
      <w:r w:rsidRPr="00865358">
        <w:rPr>
          <w:b/>
          <w:bCs/>
          <w:sz w:val="28"/>
          <w:szCs w:val="28"/>
        </w:rPr>
        <w:t>b.</w:t>
      </w:r>
      <w:r w:rsidRPr="00865358">
        <w:rPr>
          <w:b/>
          <w:bCs/>
          <w:spacing w:val="1"/>
          <w:sz w:val="28"/>
          <w:szCs w:val="28"/>
        </w:rPr>
        <w:t xml:space="preserve"> </w:t>
      </w:r>
      <w:r w:rsidRPr="00865358">
        <w:rPr>
          <w:b/>
          <w:bCs/>
          <w:sz w:val="28"/>
          <w:szCs w:val="28"/>
        </w:rPr>
        <w:t>scared</w:t>
      </w:r>
      <w:r w:rsidRPr="00865358">
        <w:rPr>
          <w:sz w:val="28"/>
          <w:szCs w:val="28"/>
        </w:rPr>
        <w:tab/>
        <w:t>c.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annoyed</w:t>
      </w:r>
      <w:r w:rsidRPr="00865358">
        <w:rPr>
          <w:sz w:val="28"/>
          <w:szCs w:val="28"/>
        </w:rPr>
        <w:tab/>
        <w:t>d. excited</w:t>
      </w:r>
    </w:p>
    <w:p w:rsidR="00865358" w:rsidRPr="00865358" w:rsidRDefault="00865358" w:rsidP="00865358">
      <w:pPr>
        <w:pStyle w:val="ListParagraph"/>
        <w:numPr>
          <w:ilvl w:val="0"/>
          <w:numId w:val="4"/>
        </w:numPr>
        <w:tabs>
          <w:tab w:val="left" w:pos="1023"/>
          <w:tab w:val="left" w:pos="7073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865358">
        <w:rPr>
          <w:sz w:val="28"/>
          <w:szCs w:val="28"/>
        </w:rPr>
        <w:t>The Adventures of Macro Polo (1938)</w:t>
      </w:r>
      <w:r w:rsidRPr="00865358">
        <w:rPr>
          <w:spacing w:val="-6"/>
          <w:sz w:val="28"/>
          <w:szCs w:val="28"/>
        </w:rPr>
        <w:t xml:space="preserve"> </w:t>
      </w:r>
      <w:r w:rsidRPr="00865358">
        <w:rPr>
          <w:sz w:val="28"/>
          <w:szCs w:val="28"/>
        </w:rPr>
        <w:t>was highly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>, but lacked historical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accuracy.</w:t>
      </w:r>
    </w:p>
    <w:p w:rsidR="00865358" w:rsidRPr="00865358" w:rsidRDefault="00865358" w:rsidP="00865358">
      <w:pPr>
        <w:pStyle w:val="ListParagraph"/>
        <w:numPr>
          <w:ilvl w:val="1"/>
          <w:numId w:val="4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3"/>
        <w:ind w:hanging="227"/>
        <w:rPr>
          <w:sz w:val="28"/>
          <w:szCs w:val="28"/>
        </w:rPr>
      </w:pPr>
      <w:r w:rsidRPr="00865358">
        <w:rPr>
          <w:sz w:val="28"/>
          <w:szCs w:val="28"/>
        </w:rPr>
        <w:t>disgusting</w:t>
      </w:r>
      <w:r w:rsidRPr="00865358">
        <w:rPr>
          <w:sz w:val="28"/>
          <w:szCs w:val="28"/>
        </w:rPr>
        <w:tab/>
        <w:t>b.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encouraging</w:t>
      </w:r>
      <w:r w:rsidRPr="00865358">
        <w:rPr>
          <w:sz w:val="28"/>
          <w:szCs w:val="28"/>
        </w:rPr>
        <w:tab/>
      </w:r>
      <w:r w:rsidRPr="00865358">
        <w:rPr>
          <w:b/>
          <w:bCs/>
          <w:sz w:val="28"/>
          <w:szCs w:val="28"/>
        </w:rPr>
        <w:t>c.</w:t>
      </w:r>
      <w:r w:rsidRPr="00865358">
        <w:rPr>
          <w:b/>
          <w:bCs/>
          <w:spacing w:val="-1"/>
          <w:sz w:val="28"/>
          <w:szCs w:val="28"/>
        </w:rPr>
        <w:t xml:space="preserve"> </w:t>
      </w:r>
      <w:r w:rsidRPr="00865358">
        <w:rPr>
          <w:b/>
          <w:bCs/>
          <w:sz w:val="28"/>
          <w:szCs w:val="28"/>
        </w:rPr>
        <w:t>entertaining</w:t>
      </w:r>
      <w:r w:rsidRPr="00865358">
        <w:rPr>
          <w:sz w:val="28"/>
          <w:szCs w:val="28"/>
        </w:rPr>
        <w:tab/>
        <w:t>d. exhausting</w:t>
      </w:r>
    </w:p>
    <w:p w:rsidR="00865358" w:rsidRPr="00865358" w:rsidRDefault="00865358" w:rsidP="00865358">
      <w:pPr>
        <w:pStyle w:val="ListParagraph"/>
        <w:numPr>
          <w:ilvl w:val="0"/>
          <w:numId w:val="4"/>
        </w:numPr>
        <w:tabs>
          <w:tab w:val="left" w:pos="1023"/>
          <w:tab w:val="left" w:pos="5080"/>
        </w:tabs>
        <w:kinsoku w:val="0"/>
        <w:overflowPunct w:val="0"/>
        <w:spacing w:before="41"/>
        <w:ind w:hanging="241"/>
        <w:rPr>
          <w:sz w:val="28"/>
          <w:szCs w:val="28"/>
        </w:rPr>
      </w:pPr>
      <w:r w:rsidRPr="00865358">
        <w:rPr>
          <w:sz w:val="28"/>
          <w:szCs w:val="28"/>
        </w:rPr>
        <w:t>James finds sci-fi</w:t>
      </w:r>
      <w:r w:rsidRPr="00865358">
        <w:rPr>
          <w:spacing w:val="-3"/>
          <w:sz w:val="28"/>
          <w:szCs w:val="28"/>
        </w:rPr>
        <w:t xml:space="preserve"> </w:t>
      </w:r>
      <w:r w:rsidRPr="00865358">
        <w:rPr>
          <w:sz w:val="28"/>
          <w:szCs w:val="28"/>
        </w:rPr>
        <w:t>movies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really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>. He enjoys watching then</w:t>
      </w:r>
    </w:p>
    <w:p w:rsidR="00865358" w:rsidRPr="00865358" w:rsidRDefault="00865358" w:rsidP="00865358">
      <w:pPr>
        <w:pStyle w:val="ListParagraph"/>
        <w:numPr>
          <w:ilvl w:val="1"/>
          <w:numId w:val="4"/>
        </w:numPr>
        <w:tabs>
          <w:tab w:val="left" w:pos="1009"/>
          <w:tab w:val="left" w:pos="2943"/>
          <w:tab w:val="left" w:pos="5103"/>
          <w:tab w:val="left" w:pos="7263"/>
        </w:tabs>
        <w:kinsoku w:val="0"/>
        <w:overflowPunct w:val="0"/>
        <w:spacing w:before="41"/>
        <w:ind w:hanging="227"/>
        <w:rPr>
          <w:sz w:val="28"/>
          <w:szCs w:val="28"/>
        </w:rPr>
      </w:pPr>
      <w:r w:rsidRPr="00865358">
        <w:rPr>
          <w:sz w:val="28"/>
          <w:szCs w:val="28"/>
        </w:rPr>
        <w:t>terrifying</w:t>
      </w:r>
      <w:r w:rsidRPr="00865358">
        <w:rPr>
          <w:sz w:val="28"/>
          <w:szCs w:val="28"/>
        </w:rPr>
        <w:tab/>
        <w:t>b.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embarrassing</w:t>
      </w:r>
      <w:r w:rsidRPr="00865358">
        <w:rPr>
          <w:sz w:val="28"/>
          <w:szCs w:val="28"/>
        </w:rPr>
        <w:tab/>
        <w:t>c.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concerning</w:t>
      </w:r>
      <w:r w:rsidRPr="00865358">
        <w:rPr>
          <w:sz w:val="28"/>
          <w:szCs w:val="28"/>
        </w:rPr>
        <w:tab/>
      </w:r>
      <w:r w:rsidRPr="00865358">
        <w:rPr>
          <w:b/>
          <w:bCs/>
          <w:sz w:val="28"/>
          <w:szCs w:val="28"/>
        </w:rPr>
        <w:t>d. fascinating</w:t>
      </w:r>
    </w:p>
    <w:p w:rsidR="00865358" w:rsidRPr="00865358" w:rsidRDefault="00865358" w:rsidP="00865358">
      <w:pPr>
        <w:pStyle w:val="ListParagraph"/>
        <w:numPr>
          <w:ilvl w:val="0"/>
          <w:numId w:val="4"/>
        </w:numPr>
        <w:tabs>
          <w:tab w:val="left" w:pos="1143"/>
          <w:tab w:val="left" w:pos="4067"/>
        </w:tabs>
        <w:kinsoku w:val="0"/>
        <w:overflowPunct w:val="0"/>
        <w:spacing w:before="41"/>
        <w:ind w:left="1142" w:hanging="361"/>
        <w:rPr>
          <w:sz w:val="28"/>
          <w:szCs w:val="28"/>
        </w:rPr>
      </w:pPr>
      <w:r w:rsidRPr="00865358">
        <w:rPr>
          <w:sz w:val="28"/>
          <w:szCs w:val="28"/>
        </w:rPr>
        <w:t>Whenever I</w:t>
      </w:r>
      <w:r w:rsidRPr="00865358">
        <w:rPr>
          <w:spacing w:val="-5"/>
          <w:sz w:val="28"/>
          <w:szCs w:val="28"/>
        </w:rPr>
        <w:t xml:space="preserve"> </w:t>
      </w:r>
      <w:r w:rsidRPr="00865358">
        <w:rPr>
          <w:sz w:val="28"/>
          <w:szCs w:val="28"/>
        </w:rPr>
        <w:t>feel</w:t>
      </w:r>
      <w:r w:rsidRPr="00865358">
        <w:rPr>
          <w:sz w:val="28"/>
          <w:szCs w:val="28"/>
          <w:u w:val="single" w:color="000000"/>
        </w:rPr>
        <w:t xml:space="preserve"> </w:t>
      </w:r>
      <w:r w:rsidRPr="00865358">
        <w:rPr>
          <w:sz w:val="28"/>
          <w:szCs w:val="28"/>
          <w:u w:val="single" w:color="000000"/>
        </w:rPr>
        <w:tab/>
      </w:r>
      <w:r w:rsidRPr="00865358">
        <w:rPr>
          <w:sz w:val="28"/>
          <w:szCs w:val="28"/>
        </w:rPr>
        <w:t>, I watch a comedy that makes me laugh and feel better.</w:t>
      </w:r>
    </w:p>
    <w:p w:rsidR="00865358" w:rsidRPr="00865358" w:rsidRDefault="00865358" w:rsidP="00865358">
      <w:pPr>
        <w:pStyle w:val="BodyText"/>
        <w:tabs>
          <w:tab w:val="left" w:pos="2943"/>
          <w:tab w:val="left" w:pos="5103"/>
          <w:tab w:val="left" w:pos="7263"/>
        </w:tabs>
        <w:kinsoku w:val="0"/>
        <w:overflowPunct w:val="0"/>
        <w:spacing w:before="43"/>
        <w:ind w:left="782"/>
        <w:rPr>
          <w:sz w:val="28"/>
          <w:szCs w:val="28"/>
        </w:rPr>
      </w:pPr>
      <w:proofErr w:type="gramStart"/>
      <w:r w:rsidRPr="00865358">
        <w:rPr>
          <w:b/>
          <w:bCs/>
          <w:sz w:val="28"/>
          <w:szCs w:val="28"/>
        </w:rPr>
        <w:t>a</w:t>
      </w:r>
      <w:proofErr w:type="gramEnd"/>
      <w:r w:rsidRPr="00865358">
        <w:rPr>
          <w:b/>
          <w:bCs/>
          <w:sz w:val="28"/>
          <w:szCs w:val="28"/>
        </w:rPr>
        <w:t>.</w:t>
      </w:r>
      <w:r w:rsidRPr="00865358">
        <w:rPr>
          <w:b/>
          <w:bCs/>
          <w:spacing w:val="-1"/>
          <w:sz w:val="28"/>
          <w:szCs w:val="28"/>
        </w:rPr>
        <w:t xml:space="preserve"> </w:t>
      </w:r>
      <w:r w:rsidRPr="00865358">
        <w:rPr>
          <w:b/>
          <w:bCs/>
          <w:sz w:val="28"/>
          <w:szCs w:val="28"/>
        </w:rPr>
        <w:t>depressed</w:t>
      </w:r>
      <w:r w:rsidRPr="00865358">
        <w:rPr>
          <w:sz w:val="28"/>
          <w:szCs w:val="28"/>
        </w:rPr>
        <w:tab/>
        <w:t>b.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amused</w:t>
      </w:r>
      <w:r w:rsidRPr="00865358">
        <w:rPr>
          <w:sz w:val="28"/>
          <w:szCs w:val="28"/>
        </w:rPr>
        <w:tab/>
        <w:t>c.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exhausted</w:t>
      </w:r>
      <w:r w:rsidRPr="00865358">
        <w:rPr>
          <w:sz w:val="28"/>
          <w:szCs w:val="28"/>
        </w:rPr>
        <w:tab/>
        <w:t>d. thrilled</w:t>
      </w:r>
    </w:p>
    <w:p w:rsidR="00865358" w:rsidRPr="00865358" w:rsidRDefault="00865358" w:rsidP="00865358">
      <w:pPr>
        <w:pStyle w:val="BodyText"/>
        <w:tabs>
          <w:tab w:val="left" w:pos="2943"/>
          <w:tab w:val="left" w:pos="5103"/>
          <w:tab w:val="left" w:pos="7263"/>
        </w:tabs>
        <w:kinsoku w:val="0"/>
        <w:overflowPunct w:val="0"/>
        <w:spacing w:before="43"/>
        <w:ind w:left="782"/>
        <w:rPr>
          <w:sz w:val="28"/>
          <w:szCs w:val="28"/>
        </w:rPr>
      </w:pPr>
    </w:p>
    <w:p w:rsidR="00865358" w:rsidRPr="00865358" w:rsidRDefault="00865358" w:rsidP="00865358">
      <w:pPr>
        <w:pStyle w:val="Heading2"/>
        <w:numPr>
          <w:ilvl w:val="0"/>
          <w:numId w:val="3"/>
        </w:numPr>
        <w:tabs>
          <w:tab w:val="left" w:pos="1137"/>
        </w:tabs>
        <w:kinsoku w:val="0"/>
        <w:overflowPunct w:val="0"/>
        <w:spacing w:before="41"/>
        <w:ind w:left="1136" w:hanging="355"/>
        <w:rPr>
          <w:sz w:val="28"/>
          <w:szCs w:val="28"/>
        </w:rPr>
      </w:pPr>
      <w:r w:rsidRPr="00865358">
        <w:rPr>
          <w:sz w:val="28"/>
          <w:szCs w:val="28"/>
        </w:rPr>
        <w:t>Join the two sentences using the word in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brackets.</w:t>
      </w:r>
    </w:p>
    <w:p w:rsidR="00865358" w:rsidRPr="00865358" w:rsidRDefault="00865358" w:rsidP="00865358">
      <w:pPr>
        <w:pStyle w:val="ListParagraph"/>
        <w:numPr>
          <w:ilvl w:val="0"/>
          <w:numId w:val="2"/>
        </w:numPr>
        <w:tabs>
          <w:tab w:val="left" w:pos="1023"/>
        </w:tabs>
        <w:kinsoku w:val="0"/>
        <w:overflowPunct w:val="0"/>
        <w:spacing w:before="41"/>
        <w:ind w:hanging="241"/>
        <w:rPr>
          <w:sz w:val="28"/>
          <w:szCs w:val="28"/>
        </w:rPr>
      </w:pPr>
      <w:proofErr w:type="spellStart"/>
      <w:r w:rsidRPr="00865358">
        <w:rPr>
          <w:sz w:val="28"/>
          <w:szCs w:val="28"/>
        </w:rPr>
        <w:t>Glenne</w:t>
      </w:r>
      <w:proofErr w:type="spellEnd"/>
      <w:r w:rsidRPr="00865358">
        <w:rPr>
          <w:sz w:val="28"/>
          <w:szCs w:val="28"/>
        </w:rPr>
        <w:t xml:space="preserve"> Close hasn’t won a single Oscar although she has been nominated six times</w:t>
      </w:r>
    </w:p>
    <w:p w:rsidR="00865358" w:rsidRPr="00865358" w:rsidRDefault="00865358" w:rsidP="00865358">
      <w:pPr>
        <w:pStyle w:val="ListParagraph"/>
        <w:numPr>
          <w:ilvl w:val="0"/>
          <w:numId w:val="2"/>
        </w:numPr>
        <w:tabs>
          <w:tab w:val="left" w:pos="1083"/>
        </w:tabs>
        <w:kinsoku w:val="0"/>
        <w:overflowPunct w:val="0"/>
        <w:spacing w:before="11"/>
        <w:ind w:left="1082" w:hanging="301"/>
        <w:rPr>
          <w:sz w:val="28"/>
          <w:szCs w:val="28"/>
        </w:rPr>
      </w:pPr>
      <w:r w:rsidRPr="00865358">
        <w:rPr>
          <w:sz w:val="28"/>
          <w:szCs w:val="28"/>
        </w:rPr>
        <w:t>Despite being a famous singer, Brian can’t sing folk song.</w:t>
      </w:r>
    </w:p>
    <w:p w:rsidR="00865358" w:rsidRPr="00865358" w:rsidRDefault="00865358" w:rsidP="00865358">
      <w:pPr>
        <w:pStyle w:val="ListParagraph"/>
        <w:numPr>
          <w:ilvl w:val="0"/>
          <w:numId w:val="2"/>
        </w:numPr>
        <w:tabs>
          <w:tab w:val="left" w:pos="1023"/>
        </w:tabs>
        <w:kinsoku w:val="0"/>
        <w:overflowPunct w:val="0"/>
        <w:spacing w:before="11"/>
        <w:ind w:hanging="241"/>
        <w:rPr>
          <w:sz w:val="28"/>
          <w:szCs w:val="28"/>
        </w:rPr>
      </w:pPr>
      <w:r w:rsidRPr="00865358">
        <w:rPr>
          <w:sz w:val="28"/>
          <w:szCs w:val="28"/>
        </w:rPr>
        <w:t>Though some people said the film was terrible, I found it quite gripping.</w:t>
      </w:r>
    </w:p>
    <w:p w:rsidR="00865358" w:rsidRPr="00865358" w:rsidRDefault="00865358" w:rsidP="00865358">
      <w:pPr>
        <w:pStyle w:val="ListParagraph"/>
        <w:numPr>
          <w:ilvl w:val="0"/>
          <w:numId w:val="2"/>
        </w:numPr>
        <w:tabs>
          <w:tab w:val="left" w:pos="1023"/>
        </w:tabs>
        <w:kinsoku w:val="0"/>
        <w:overflowPunct w:val="0"/>
        <w:spacing w:before="12"/>
        <w:ind w:hanging="241"/>
        <w:rPr>
          <w:sz w:val="28"/>
          <w:szCs w:val="28"/>
        </w:rPr>
      </w:pPr>
      <w:proofErr w:type="spellStart"/>
      <w:r w:rsidRPr="00865358">
        <w:rPr>
          <w:sz w:val="28"/>
          <w:szCs w:val="28"/>
        </w:rPr>
        <w:t>Inspite</w:t>
      </w:r>
      <w:proofErr w:type="spellEnd"/>
      <w:r w:rsidRPr="00865358">
        <w:rPr>
          <w:sz w:val="28"/>
          <w:szCs w:val="28"/>
        </w:rPr>
        <w:t xml:space="preserve"> of being a horror film, it wasn’t frightening at all. </w:t>
      </w:r>
    </w:p>
    <w:p w:rsidR="00865358" w:rsidRPr="00865358" w:rsidRDefault="00865358" w:rsidP="00865358">
      <w:pPr>
        <w:pStyle w:val="Heading2"/>
        <w:kinsoku w:val="0"/>
        <w:overflowPunct w:val="0"/>
        <w:spacing w:before="37"/>
        <w:ind w:left="782"/>
        <w:rPr>
          <w:sz w:val="28"/>
          <w:szCs w:val="28"/>
        </w:rPr>
      </w:pPr>
    </w:p>
    <w:p w:rsidR="00865358" w:rsidRPr="00865358" w:rsidRDefault="00865358" w:rsidP="00865358">
      <w:pPr>
        <w:pStyle w:val="Heading2"/>
        <w:kinsoku w:val="0"/>
        <w:overflowPunct w:val="0"/>
        <w:spacing w:before="37"/>
        <w:ind w:left="782"/>
        <w:rPr>
          <w:sz w:val="28"/>
          <w:szCs w:val="28"/>
        </w:rPr>
      </w:pPr>
      <w:r w:rsidRPr="00865358">
        <w:rPr>
          <w:sz w:val="28"/>
          <w:szCs w:val="28"/>
        </w:rPr>
        <w:t>D. READING</w:t>
      </w:r>
    </w:p>
    <w:p w:rsidR="00865358" w:rsidRPr="00865358" w:rsidRDefault="00865358" w:rsidP="00865358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</w:pPr>
    </w:p>
    <w:p w:rsidR="00865358" w:rsidRPr="00865358" w:rsidRDefault="00865358" w:rsidP="00865358">
      <w:pPr>
        <w:pStyle w:val="BodyText"/>
        <w:tabs>
          <w:tab w:val="left" w:pos="3655"/>
          <w:tab w:val="left" w:pos="8096"/>
        </w:tabs>
        <w:kinsoku w:val="0"/>
        <w:overflowPunct w:val="0"/>
        <w:spacing w:before="90" w:line="278" w:lineRule="auto"/>
        <w:ind w:left="782" w:right="1395" w:firstLine="480"/>
        <w:jc w:val="both"/>
        <w:rPr>
          <w:sz w:val="28"/>
          <w:szCs w:val="28"/>
        </w:rPr>
      </w:pPr>
      <w:r w:rsidRPr="00865358">
        <w:rPr>
          <w:sz w:val="28"/>
          <w:szCs w:val="28"/>
        </w:rPr>
        <w:t>Harry Potter and the Philosopher’s Stone is</w:t>
      </w:r>
      <w:r w:rsidRPr="00865358">
        <w:rPr>
          <w:spacing w:val="-9"/>
          <w:sz w:val="28"/>
          <w:szCs w:val="28"/>
        </w:rPr>
        <w:t xml:space="preserve"> </w:t>
      </w:r>
      <w:r w:rsidRPr="00865358">
        <w:rPr>
          <w:sz w:val="28"/>
          <w:szCs w:val="28"/>
        </w:rPr>
        <w:t>a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(1)</w:t>
      </w:r>
      <w:r w:rsidRPr="00865358">
        <w:rPr>
          <w:sz w:val="28"/>
          <w:szCs w:val="28"/>
          <w:u w:val="single"/>
        </w:rPr>
        <w:t xml:space="preserve"> fantasy </w:t>
      </w:r>
      <w:r w:rsidRPr="00865358">
        <w:rPr>
          <w:sz w:val="28"/>
          <w:szCs w:val="28"/>
        </w:rPr>
        <w:t xml:space="preserve">film directed by </w:t>
      </w:r>
      <w:r w:rsidRPr="00865358">
        <w:rPr>
          <w:spacing w:val="-3"/>
          <w:sz w:val="28"/>
          <w:szCs w:val="28"/>
        </w:rPr>
        <w:t xml:space="preserve">Chris </w:t>
      </w:r>
      <w:r w:rsidRPr="00865358">
        <w:rPr>
          <w:sz w:val="28"/>
          <w:szCs w:val="28"/>
        </w:rPr>
        <w:t>Columbus. It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is (2)</w:t>
      </w:r>
      <w:r w:rsidRPr="00865358">
        <w:rPr>
          <w:sz w:val="28"/>
          <w:szCs w:val="28"/>
          <w:u w:val="single"/>
        </w:rPr>
        <w:t xml:space="preserve"> based </w:t>
      </w:r>
      <w:r w:rsidRPr="00865358">
        <w:rPr>
          <w:sz w:val="28"/>
          <w:szCs w:val="28"/>
        </w:rPr>
        <w:t>on J. K. Rowling’s 1997 novel of the same</w:t>
      </w:r>
      <w:r w:rsidRPr="00865358">
        <w:rPr>
          <w:spacing w:val="-4"/>
          <w:sz w:val="28"/>
          <w:szCs w:val="28"/>
        </w:rPr>
        <w:t xml:space="preserve"> </w:t>
      </w:r>
      <w:r w:rsidRPr="00865358">
        <w:rPr>
          <w:sz w:val="28"/>
          <w:szCs w:val="28"/>
        </w:rPr>
        <w:t>name.</w:t>
      </w:r>
    </w:p>
    <w:p w:rsidR="00865358" w:rsidRPr="00865358" w:rsidRDefault="00865358" w:rsidP="00865358">
      <w:pPr>
        <w:pStyle w:val="BodyText"/>
        <w:tabs>
          <w:tab w:val="left" w:pos="2261"/>
          <w:tab w:val="left" w:pos="7232"/>
        </w:tabs>
        <w:kinsoku w:val="0"/>
        <w:overflowPunct w:val="0"/>
        <w:spacing w:line="276" w:lineRule="auto"/>
        <w:ind w:left="782" w:right="850" w:firstLine="499"/>
        <w:jc w:val="both"/>
        <w:rPr>
          <w:sz w:val="28"/>
          <w:szCs w:val="28"/>
        </w:rPr>
      </w:pPr>
      <w:r w:rsidRPr="00865358">
        <w:rPr>
          <w:sz w:val="28"/>
          <w:szCs w:val="28"/>
        </w:rPr>
        <w:t>The film’s story follows Harry Potter’s first year at Hogwarts School of Witchcraft and Wizardry as he discovers that he is</w:t>
      </w:r>
      <w:r w:rsidRPr="00865358">
        <w:rPr>
          <w:spacing w:val="-3"/>
          <w:sz w:val="28"/>
          <w:szCs w:val="28"/>
        </w:rPr>
        <w:t xml:space="preserve"> </w:t>
      </w:r>
      <w:r w:rsidRPr="00865358">
        <w:rPr>
          <w:sz w:val="28"/>
          <w:szCs w:val="28"/>
        </w:rPr>
        <w:t>a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(3)</w:t>
      </w:r>
      <w:r w:rsidRPr="00865358">
        <w:rPr>
          <w:sz w:val="28"/>
          <w:szCs w:val="28"/>
          <w:u w:val="single"/>
        </w:rPr>
        <w:t xml:space="preserve"> wizard </w:t>
      </w:r>
      <w:r w:rsidRPr="00865358">
        <w:rPr>
          <w:sz w:val="28"/>
          <w:szCs w:val="28"/>
        </w:rPr>
        <w:t xml:space="preserve">and has magical powers. </w:t>
      </w:r>
      <w:r w:rsidRPr="00865358">
        <w:rPr>
          <w:spacing w:val="-3"/>
          <w:sz w:val="28"/>
          <w:szCs w:val="28"/>
        </w:rPr>
        <w:t xml:space="preserve">The </w:t>
      </w:r>
      <w:proofErr w:type="gramStart"/>
      <w:r w:rsidRPr="00865358">
        <w:rPr>
          <w:spacing w:val="-3"/>
          <w:sz w:val="28"/>
          <w:szCs w:val="28"/>
        </w:rPr>
        <w:t xml:space="preserve">film  </w:t>
      </w:r>
      <w:r w:rsidRPr="00865358">
        <w:rPr>
          <w:sz w:val="28"/>
          <w:szCs w:val="28"/>
        </w:rPr>
        <w:t>(</w:t>
      </w:r>
      <w:proofErr w:type="gramEnd"/>
      <w:r w:rsidRPr="00865358">
        <w:rPr>
          <w:sz w:val="28"/>
          <w:szCs w:val="28"/>
        </w:rPr>
        <w:t>4)</w:t>
      </w:r>
      <w:r w:rsidRPr="00865358">
        <w:rPr>
          <w:sz w:val="28"/>
          <w:szCs w:val="28"/>
          <w:u w:val="single"/>
        </w:rPr>
        <w:t xml:space="preserve"> stars </w:t>
      </w:r>
      <w:r w:rsidRPr="00865358">
        <w:rPr>
          <w:sz w:val="28"/>
          <w:szCs w:val="28"/>
        </w:rPr>
        <w:t xml:space="preserve">Daniel Radcliffe as Harry Potter, with Rupert </w:t>
      </w:r>
      <w:proofErr w:type="spellStart"/>
      <w:r w:rsidRPr="00865358">
        <w:rPr>
          <w:sz w:val="28"/>
          <w:szCs w:val="28"/>
        </w:rPr>
        <w:t>Grint</w:t>
      </w:r>
      <w:proofErr w:type="spellEnd"/>
      <w:r w:rsidRPr="00865358">
        <w:rPr>
          <w:sz w:val="28"/>
          <w:szCs w:val="28"/>
        </w:rPr>
        <w:t xml:space="preserve"> as Ron </w:t>
      </w:r>
      <w:proofErr w:type="spellStart"/>
      <w:r w:rsidRPr="00865358">
        <w:rPr>
          <w:sz w:val="28"/>
          <w:szCs w:val="28"/>
        </w:rPr>
        <w:t>Weasley,and</w:t>
      </w:r>
      <w:proofErr w:type="spellEnd"/>
      <w:r w:rsidRPr="00865358">
        <w:rPr>
          <w:sz w:val="28"/>
          <w:szCs w:val="28"/>
        </w:rPr>
        <w:t xml:space="preserve"> Emma Watson as Hermione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Granger.</w:t>
      </w:r>
    </w:p>
    <w:p w:rsidR="00865358" w:rsidRPr="00865358" w:rsidRDefault="00865358" w:rsidP="00865358">
      <w:pPr>
        <w:pStyle w:val="BodyText"/>
        <w:tabs>
          <w:tab w:val="left" w:pos="4495"/>
          <w:tab w:val="left" w:pos="5455"/>
        </w:tabs>
        <w:kinsoku w:val="0"/>
        <w:overflowPunct w:val="0"/>
        <w:spacing w:line="276" w:lineRule="auto"/>
        <w:ind w:left="782" w:right="1858" w:firstLine="480"/>
        <w:jc w:val="both"/>
        <w:rPr>
          <w:sz w:val="28"/>
          <w:szCs w:val="28"/>
        </w:rPr>
      </w:pPr>
      <w:r w:rsidRPr="00865358">
        <w:rPr>
          <w:sz w:val="28"/>
          <w:szCs w:val="28"/>
        </w:rPr>
        <w:t>The film</w:t>
      </w:r>
      <w:r w:rsidRPr="00865358">
        <w:rPr>
          <w:spacing w:val="-3"/>
          <w:sz w:val="28"/>
          <w:szCs w:val="28"/>
        </w:rPr>
        <w:t xml:space="preserve"> </w:t>
      </w:r>
      <w:r w:rsidRPr="00865358">
        <w:rPr>
          <w:sz w:val="28"/>
          <w:szCs w:val="28"/>
        </w:rPr>
        <w:t xml:space="preserve">was </w:t>
      </w:r>
      <w:r w:rsidRPr="00865358">
        <w:rPr>
          <w:spacing w:val="4"/>
          <w:sz w:val="28"/>
          <w:szCs w:val="28"/>
        </w:rPr>
        <w:t>(5)</w:t>
      </w:r>
      <w:r w:rsidRPr="00865358">
        <w:rPr>
          <w:spacing w:val="4"/>
          <w:sz w:val="28"/>
          <w:szCs w:val="28"/>
          <w:u w:val="single"/>
        </w:rPr>
        <w:t xml:space="preserve"> released </w:t>
      </w:r>
      <w:r w:rsidRPr="00865358">
        <w:rPr>
          <w:sz w:val="28"/>
          <w:szCs w:val="28"/>
        </w:rPr>
        <w:t xml:space="preserve">to cinemas in November 2001. It earned </w:t>
      </w:r>
      <w:proofErr w:type="gramStart"/>
      <w:r w:rsidRPr="00865358">
        <w:rPr>
          <w:sz w:val="28"/>
          <w:szCs w:val="28"/>
        </w:rPr>
        <w:t>over</w:t>
      </w:r>
      <w:proofErr w:type="gramEnd"/>
      <w:r w:rsidRPr="00865358">
        <w:rPr>
          <w:sz w:val="28"/>
          <w:szCs w:val="28"/>
        </w:rPr>
        <w:t xml:space="preserve"> US$976 million at the box</w:t>
      </w:r>
      <w:r w:rsidRPr="00865358">
        <w:rPr>
          <w:spacing w:val="-3"/>
          <w:sz w:val="28"/>
          <w:szCs w:val="28"/>
        </w:rPr>
        <w:t xml:space="preserve"> </w:t>
      </w:r>
      <w:r w:rsidRPr="00865358">
        <w:rPr>
          <w:sz w:val="28"/>
          <w:szCs w:val="28"/>
        </w:rPr>
        <w:t>office</w:t>
      </w:r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(6)</w:t>
      </w:r>
      <w:r w:rsidRPr="00865358">
        <w:rPr>
          <w:sz w:val="28"/>
          <w:szCs w:val="28"/>
          <w:u w:val="single"/>
        </w:rPr>
        <w:t xml:space="preserve"> worldwide </w:t>
      </w:r>
      <w:r w:rsidRPr="00865358">
        <w:rPr>
          <w:sz w:val="28"/>
          <w:szCs w:val="28"/>
        </w:rPr>
        <w:t>and received generally positive reviews</w:t>
      </w:r>
      <w:r w:rsidRPr="00865358">
        <w:rPr>
          <w:spacing w:val="-10"/>
          <w:sz w:val="28"/>
          <w:szCs w:val="28"/>
        </w:rPr>
        <w:t xml:space="preserve"> </w:t>
      </w:r>
      <w:r w:rsidRPr="00865358">
        <w:rPr>
          <w:sz w:val="28"/>
          <w:szCs w:val="28"/>
        </w:rPr>
        <w:t>from</w:t>
      </w:r>
    </w:p>
    <w:p w:rsidR="00865358" w:rsidRPr="00865358" w:rsidRDefault="00865358" w:rsidP="00865358">
      <w:pPr>
        <w:pStyle w:val="BodyText"/>
        <w:tabs>
          <w:tab w:val="left" w:pos="2854"/>
          <w:tab w:val="left" w:pos="10616"/>
        </w:tabs>
        <w:kinsoku w:val="0"/>
        <w:overflowPunct w:val="0"/>
        <w:spacing w:line="278" w:lineRule="auto"/>
        <w:ind w:left="782" w:right="1022"/>
        <w:jc w:val="both"/>
        <w:rPr>
          <w:sz w:val="28"/>
          <w:szCs w:val="28"/>
        </w:rPr>
      </w:pPr>
      <w:proofErr w:type="gramStart"/>
      <w:r w:rsidRPr="00865358">
        <w:rPr>
          <w:sz w:val="28"/>
          <w:szCs w:val="28"/>
        </w:rPr>
        <w:lastRenderedPageBreak/>
        <w:t>the</w:t>
      </w:r>
      <w:proofErr w:type="gramEnd"/>
      <w:r w:rsidRPr="00865358">
        <w:rPr>
          <w:spacing w:val="-1"/>
          <w:sz w:val="28"/>
          <w:szCs w:val="28"/>
        </w:rPr>
        <w:t xml:space="preserve"> </w:t>
      </w:r>
      <w:r w:rsidRPr="00865358">
        <w:rPr>
          <w:sz w:val="28"/>
          <w:szCs w:val="28"/>
        </w:rPr>
        <w:t>(7)</w:t>
      </w:r>
      <w:r w:rsidRPr="00865358">
        <w:rPr>
          <w:sz w:val="28"/>
          <w:szCs w:val="28"/>
          <w:u w:val="single"/>
        </w:rPr>
        <w:t xml:space="preserve"> critics</w:t>
      </w:r>
      <w:r w:rsidRPr="00865358">
        <w:rPr>
          <w:sz w:val="28"/>
          <w:szCs w:val="28"/>
        </w:rPr>
        <w:t>. The film was nominated for many awards,</w:t>
      </w:r>
      <w:r w:rsidRPr="00865358">
        <w:rPr>
          <w:spacing w:val="-7"/>
          <w:sz w:val="28"/>
          <w:szCs w:val="28"/>
        </w:rPr>
        <w:t xml:space="preserve"> </w:t>
      </w:r>
      <w:r w:rsidRPr="00865358">
        <w:rPr>
          <w:sz w:val="28"/>
          <w:szCs w:val="28"/>
        </w:rPr>
        <w:t>including (8</w:t>
      </w:r>
      <w:proofErr w:type="gramStart"/>
      <w:r w:rsidRPr="00865358">
        <w:rPr>
          <w:sz w:val="28"/>
          <w:szCs w:val="28"/>
        </w:rPr>
        <w:t>)</w:t>
      </w:r>
      <w:r w:rsidRPr="00865358">
        <w:rPr>
          <w:spacing w:val="-10"/>
          <w:sz w:val="28"/>
          <w:szCs w:val="28"/>
        </w:rPr>
        <w:t xml:space="preserve"> </w:t>
      </w:r>
      <w:r w:rsidRPr="00865358">
        <w:rPr>
          <w:sz w:val="28"/>
          <w:szCs w:val="28"/>
          <w:u w:val="single"/>
        </w:rPr>
        <w:t xml:space="preserve"> Academy</w:t>
      </w:r>
      <w:proofErr w:type="gramEnd"/>
      <w:r w:rsidRPr="00865358">
        <w:rPr>
          <w:sz w:val="28"/>
          <w:szCs w:val="28"/>
        </w:rPr>
        <w:t xml:space="preserve"> Awards for Best Original Score, Best Art Direction and Best Costume</w:t>
      </w:r>
      <w:r w:rsidRPr="00865358">
        <w:rPr>
          <w:spacing w:val="-2"/>
          <w:sz w:val="28"/>
          <w:szCs w:val="28"/>
        </w:rPr>
        <w:t xml:space="preserve"> </w:t>
      </w:r>
      <w:r w:rsidRPr="00865358">
        <w:rPr>
          <w:sz w:val="28"/>
          <w:szCs w:val="28"/>
        </w:rPr>
        <w:t>Design.</w:t>
      </w:r>
    </w:p>
    <w:p w:rsidR="00865358" w:rsidRPr="00865358" w:rsidRDefault="00865358" w:rsidP="00865358">
      <w:pPr>
        <w:pStyle w:val="Heading2"/>
        <w:kinsoku w:val="0"/>
        <w:overflowPunct w:val="0"/>
        <w:spacing w:before="11"/>
        <w:ind w:left="782"/>
        <w:rPr>
          <w:sz w:val="28"/>
          <w:szCs w:val="28"/>
        </w:rPr>
      </w:pPr>
    </w:p>
    <w:p w:rsidR="00865358" w:rsidRDefault="00865358" w:rsidP="00865358">
      <w:pPr>
        <w:pStyle w:val="BodyText"/>
        <w:tabs>
          <w:tab w:val="left" w:pos="2943"/>
          <w:tab w:val="left" w:pos="5103"/>
          <w:tab w:val="left" w:pos="7263"/>
        </w:tabs>
        <w:kinsoku w:val="0"/>
        <w:overflowPunct w:val="0"/>
        <w:spacing w:before="43"/>
      </w:pPr>
    </w:p>
    <w:p w:rsidR="00865358" w:rsidRPr="00492C01" w:rsidRDefault="00865358" w:rsidP="00492C01">
      <w:pPr>
        <w:jc w:val="center"/>
        <w:rPr>
          <w:b/>
          <w:sz w:val="28"/>
          <w:szCs w:val="28"/>
        </w:rPr>
      </w:pPr>
    </w:p>
    <w:sectPr w:rsidR="00865358" w:rsidRPr="00492C01" w:rsidSect="00865358">
      <w:type w:val="continuous"/>
      <w:pgSz w:w="12240" w:h="18720"/>
      <w:pgMar w:top="662" w:right="900" w:bottom="640" w:left="600" w:header="0" w:footer="3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A5" w:rsidRDefault="00D85FA5" w:rsidP="00492C01">
      <w:r>
        <w:separator/>
      </w:r>
    </w:p>
  </w:endnote>
  <w:endnote w:type="continuationSeparator" w:id="0">
    <w:p w:rsidR="00D85FA5" w:rsidRDefault="00D85FA5" w:rsidP="004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4B" w:rsidRDefault="00D85FA5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A5" w:rsidRDefault="00D85FA5" w:rsidP="00492C01">
      <w:r>
        <w:separator/>
      </w:r>
    </w:p>
  </w:footnote>
  <w:footnote w:type="continuationSeparator" w:id="0">
    <w:p w:rsidR="00D85FA5" w:rsidRDefault="00D85FA5" w:rsidP="00492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728"/>
      <w:gridCol w:w="242"/>
    </w:tblGrid>
    <w:tr w:rsidR="00492C01" w:rsidRPr="00492C01" w:rsidTr="00492C01">
      <w:trPr>
        <w:trHeight w:val="736"/>
      </w:trPr>
      <w:tc>
        <w:tcPr>
          <w:tcW w:w="0" w:type="auto"/>
          <w:shd w:val="clear" w:color="auto" w:fill="ED7D31" w:themeFill="accent2"/>
          <w:vAlign w:val="center"/>
        </w:tcPr>
        <w:p w:rsidR="00492C01" w:rsidRPr="00492C01" w:rsidRDefault="00492C01">
          <w:pPr>
            <w:pStyle w:val="Header"/>
            <w:rPr>
              <w:b/>
              <w:caps/>
              <w:color w:val="FFFFFF" w:themeColor="background1"/>
              <w:sz w:val="28"/>
              <w:szCs w:val="28"/>
            </w:rPr>
          </w:pPr>
          <w:r w:rsidRPr="00492C01">
            <w:rPr>
              <w:b/>
              <w:caps/>
              <w:color w:val="FFFFFF" w:themeColor="background1"/>
              <w:sz w:val="28"/>
              <w:szCs w:val="28"/>
            </w:rPr>
            <w:t xml:space="preserve">LANG HA SECONDARY SCHOOL    *** EXERCISE GRADE 7 WEEK 1 MARCH 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492C01" w:rsidRPr="00492C01" w:rsidRDefault="00492C01" w:rsidP="00492C01">
          <w:pPr>
            <w:pStyle w:val="Header"/>
            <w:jc w:val="right"/>
            <w:rPr>
              <w:b/>
              <w:caps/>
              <w:color w:val="FFFFFF" w:themeColor="background1"/>
              <w:sz w:val="28"/>
              <w:szCs w:val="28"/>
            </w:rPr>
          </w:pPr>
          <w:r w:rsidRPr="00492C01">
            <w:rPr>
              <w:b/>
              <w:caps/>
              <w:color w:val="FFFFFF" w:themeColor="background1"/>
              <w:sz w:val="28"/>
              <w:szCs w:val="28"/>
            </w:rPr>
            <w:t xml:space="preserve"> </w:t>
          </w:r>
        </w:p>
      </w:tc>
    </w:tr>
  </w:tbl>
  <w:p w:rsidR="00492C01" w:rsidRDefault="00492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8"/>
    <w:multiLevelType w:val="multilevel"/>
    <w:tmpl w:val="000008AB"/>
    <w:lvl w:ilvl="0">
      <w:start w:val="1"/>
      <w:numFmt w:val="upperRoman"/>
      <w:lvlText w:val="%1."/>
      <w:lvlJc w:val="left"/>
      <w:pPr>
        <w:ind w:left="1145"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171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349" w:hanging="240"/>
      </w:pPr>
    </w:lvl>
    <w:lvl w:ilvl="3">
      <w:numFmt w:val="bullet"/>
      <w:lvlText w:val="•"/>
      <w:lvlJc w:val="left"/>
      <w:pPr>
        <w:ind w:left="3529" w:hanging="240"/>
      </w:pPr>
    </w:lvl>
    <w:lvl w:ilvl="4">
      <w:numFmt w:val="bullet"/>
      <w:lvlText w:val="•"/>
      <w:lvlJc w:val="left"/>
      <w:pPr>
        <w:ind w:left="4709" w:hanging="240"/>
      </w:pPr>
    </w:lvl>
    <w:lvl w:ilvl="5">
      <w:numFmt w:val="bullet"/>
      <w:lvlText w:val="•"/>
      <w:lvlJc w:val="left"/>
      <w:pPr>
        <w:ind w:left="5889" w:hanging="240"/>
      </w:pPr>
    </w:lvl>
    <w:lvl w:ilvl="6">
      <w:numFmt w:val="bullet"/>
      <w:lvlText w:val="•"/>
      <w:lvlJc w:val="left"/>
      <w:pPr>
        <w:ind w:left="7069" w:hanging="240"/>
      </w:pPr>
    </w:lvl>
    <w:lvl w:ilvl="7">
      <w:numFmt w:val="bullet"/>
      <w:lvlText w:val="•"/>
      <w:lvlJc w:val="left"/>
      <w:pPr>
        <w:ind w:left="8249" w:hanging="240"/>
      </w:pPr>
    </w:lvl>
    <w:lvl w:ilvl="8">
      <w:numFmt w:val="bullet"/>
      <w:lvlText w:val="•"/>
      <w:lvlJc w:val="left"/>
      <w:pPr>
        <w:ind w:left="9429" w:hanging="240"/>
      </w:pPr>
    </w:lvl>
  </w:abstractNum>
  <w:abstractNum w:abstractNumId="1">
    <w:nsid w:val="00000429"/>
    <w:multiLevelType w:val="multilevel"/>
    <w:tmpl w:val="000008AC"/>
    <w:lvl w:ilvl="0">
      <w:start w:val="2"/>
      <w:numFmt w:val="upperRoman"/>
      <w:lvlText w:val="%1."/>
      <w:lvlJc w:val="left"/>
      <w:pPr>
        <w:ind w:left="1030" w:hanging="248"/>
      </w:pPr>
      <w:rPr>
        <w:rFonts w:ascii="Times New Roman" w:hAnsi="Times New Roman" w:cs="Times New Roman"/>
        <w:b/>
        <w:bCs/>
        <w:spacing w:val="-2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2582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80" w:hanging="360"/>
      </w:pPr>
    </w:lvl>
    <w:lvl w:ilvl="3">
      <w:numFmt w:val="bullet"/>
      <w:lvlText w:val="•"/>
      <w:lvlJc w:val="left"/>
      <w:pPr>
        <w:ind w:left="3712" w:hanging="360"/>
      </w:pPr>
    </w:lvl>
    <w:lvl w:ilvl="4">
      <w:numFmt w:val="bullet"/>
      <w:lvlText w:val="•"/>
      <w:lvlJc w:val="left"/>
      <w:pPr>
        <w:ind w:left="4845" w:hanging="360"/>
      </w:pPr>
    </w:lvl>
    <w:lvl w:ilvl="5">
      <w:numFmt w:val="bullet"/>
      <w:lvlText w:val="•"/>
      <w:lvlJc w:val="left"/>
      <w:pPr>
        <w:ind w:left="5977" w:hanging="360"/>
      </w:pPr>
    </w:lvl>
    <w:lvl w:ilvl="6">
      <w:numFmt w:val="bullet"/>
      <w:lvlText w:val="•"/>
      <w:lvlJc w:val="left"/>
      <w:pPr>
        <w:ind w:left="7110" w:hanging="360"/>
      </w:pPr>
    </w:lvl>
    <w:lvl w:ilvl="7">
      <w:numFmt w:val="bullet"/>
      <w:lvlText w:val="•"/>
      <w:lvlJc w:val="left"/>
      <w:pPr>
        <w:ind w:left="8242" w:hanging="360"/>
      </w:pPr>
    </w:lvl>
    <w:lvl w:ilvl="8">
      <w:numFmt w:val="bullet"/>
      <w:lvlText w:val="•"/>
      <w:lvlJc w:val="left"/>
      <w:pPr>
        <w:ind w:left="9375" w:hanging="360"/>
      </w:pPr>
    </w:lvl>
  </w:abstractNum>
  <w:abstractNum w:abstractNumId="2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1022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082" w:hanging="240"/>
      </w:pPr>
    </w:lvl>
    <w:lvl w:ilvl="2">
      <w:numFmt w:val="bullet"/>
      <w:lvlText w:val="•"/>
      <w:lvlJc w:val="left"/>
      <w:pPr>
        <w:ind w:left="3144" w:hanging="240"/>
      </w:pPr>
    </w:lvl>
    <w:lvl w:ilvl="3">
      <w:numFmt w:val="bullet"/>
      <w:lvlText w:val="•"/>
      <w:lvlJc w:val="left"/>
      <w:pPr>
        <w:ind w:left="4206" w:hanging="240"/>
      </w:pPr>
    </w:lvl>
    <w:lvl w:ilvl="4">
      <w:numFmt w:val="bullet"/>
      <w:lvlText w:val="•"/>
      <w:lvlJc w:val="left"/>
      <w:pPr>
        <w:ind w:left="5268" w:hanging="240"/>
      </w:pPr>
    </w:lvl>
    <w:lvl w:ilvl="5">
      <w:numFmt w:val="bullet"/>
      <w:lvlText w:val="•"/>
      <w:lvlJc w:val="left"/>
      <w:pPr>
        <w:ind w:left="6330" w:hanging="240"/>
      </w:pPr>
    </w:lvl>
    <w:lvl w:ilvl="6">
      <w:numFmt w:val="bullet"/>
      <w:lvlText w:val="•"/>
      <w:lvlJc w:val="left"/>
      <w:pPr>
        <w:ind w:left="7392" w:hanging="240"/>
      </w:pPr>
    </w:lvl>
    <w:lvl w:ilvl="7">
      <w:numFmt w:val="bullet"/>
      <w:lvlText w:val="•"/>
      <w:lvlJc w:val="left"/>
      <w:pPr>
        <w:ind w:left="8454" w:hanging="240"/>
      </w:pPr>
    </w:lvl>
    <w:lvl w:ilvl="8">
      <w:numFmt w:val="bullet"/>
      <w:lvlText w:val="•"/>
      <w:lvlJc w:val="left"/>
      <w:pPr>
        <w:ind w:left="9516" w:hanging="240"/>
      </w:pPr>
    </w:lvl>
  </w:abstractNum>
  <w:abstractNum w:abstractNumId="3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1022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082" w:hanging="240"/>
      </w:pPr>
    </w:lvl>
    <w:lvl w:ilvl="2">
      <w:numFmt w:val="bullet"/>
      <w:lvlText w:val="•"/>
      <w:lvlJc w:val="left"/>
      <w:pPr>
        <w:ind w:left="3144" w:hanging="240"/>
      </w:pPr>
    </w:lvl>
    <w:lvl w:ilvl="3">
      <w:numFmt w:val="bullet"/>
      <w:lvlText w:val="•"/>
      <w:lvlJc w:val="left"/>
      <w:pPr>
        <w:ind w:left="4206" w:hanging="240"/>
      </w:pPr>
    </w:lvl>
    <w:lvl w:ilvl="4">
      <w:numFmt w:val="bullet"/>
      <w:lvlText w:val="•"/>
      <w:lvlJc w:val="left"/>
      <w:pPr>
        <w:ind w:left="5268" w:hanging="240"/>
      </w:pPr>
    </w:lvl>
    <w:lvl w:ilvl="5">
      <w:numFmt w:val="bullet"/>
      <w:lvlText w:val="•"/>
      <w:lvlJc w:val="left"/>
      <w:pPr>
        <w:ind w:left="6330" w:hanging="240"/>
      </w:pPr>
    </w:lvl>
    <w:lvl w:ilvl="6">
      <w:numFmt w:val="bullet"/>
      <w:lvlText w:val="•"/>
      <w:lvlJc w:val="left"/>
      <w:pPr>
        <w:ind w:left="7392" w:hanging="240"/>
      </w:pPr>
    </w:lvl>
    <w:lvl w:ilvl="7">
      <w:numFmt w:val="bullet"/>
      <w:lvlText w:val="•"/>
      <w:lvlJc w:val="left"/>
      <w:pPr>
        <w:ind w:left="8454" w:hanging="240"/>
      </w:pPr>
    </w:lvl>
    <w:lvl w:ilvl="8">
      <w:numFmt w:val="bullet"/>
      <w:lvlText w:val="•"/>
      <w:lvlJc w:val="left"/>
      <w:pPr>
        <w:ind w:left="9516" w:hanging="240"/>
      </w:pPr>
    </w:lvl>
  </w:abstractNum>
  <w:abstractNum w:abstractNumId="4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1022" w:hanging="240"/>
      </w:pPr>
      <w:rPr>
        <w:rFonts w:ascii="Times New Roman" w:hAnsi="Times New Roman" w:cs="Times New Roman"/>
        <w:b w:val="0"/>
        <w:bCs w:val="0"/>
        <w:spacing w:val="-4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08" w:hanging="226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200" w:hanging="226"/>
      </w:pPr>
    </w:lvl>
    <w:lvl w:ilvl="3">
      <w:numFmt w:val="bullet"/>
      <w:lvlText w:val="•"/>
      <w:lvlJc w:val="left"/>
      <w:pPr>
        <w:ind w:left="3380" w:hanging="226"/>
      </w:pPr>
    </w:lvl>
    <w:lvl w:ilvl="4">
      <w:numFmt w:val="bullet"/>
      <w:lvlText w:val="•"/>
      <w:lvlJc w:val="left"/>
      <w:pPr>
        <w:ind w:left="4560" w:hanging="226"/>
      </w:pPr>
    </w:lvl>
    <w:lvl w:ilvl="5">
      <w:numFmt w:val="bullet"/>
      <w:lvlText w:val="•"/>
      <w:lvlJc w:val="left"/>
      <w:pPr>
        <w:ind w:left="5740" w:hanging="226"/>
      </w:pPr>
    </w:lvl>
    <w:lvl w:ilvl="6">
      <w:numFmt w:val="bullet"/>
      <w:lvlText w:val="•"/>
      <w:lvlJc w:val="left"/>
      <w:pPr>
        <w:ind w:left="6920" w:hanging="226"/>
      </w:pPr>
    </w:lvl>
    <w:lvl w:ilvl="7">
      <w:numFmt w:val="bullet"/>
      <w:lvlText w:val="•"/>
      <w:lvlJc w:val="left"/>
      <w:pPr>
        <w:ind w:left="8100" w:hanging="226"/>
      </w:pPr>
    </w:lvl>
    <w:lvl w:ilvl="8">
      <w:numFmt w:val="bullet"/>
      <w:lvlText w:val="•"/>
      <w:lvlJc w:val="left"/>
      <w:pPr>
        <w:ind w:left="9280" w:hanging="226"/>
      </w:pPr>
    </w:lvl>
  </w:abstractNum>
  <w:abstractNum w:abstractNumId="5">
    <w:nsid w:val="0000042D"/>
    <w:multiLevelType w:val="multilevel"/>
    <w:tmpl w:val="000008B0"/>
    <w:lvl w:ilvl="0">
      <w:start w:val="8"/>
      <w:numFmt w:val="decimal"/>
      <w:lvlText w:val="%1."/>
      <w:lvlJc w:val="left"/>
      <w:pPr>
        <w:ind w:left="1022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08" w:hanging="226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200" w:hanging="226"/>
      </w:pPr>
    </w:lvl>
    <w:lvl w:ilvl="3">
      <w:numFmt w:val="bullet"/>
      <w:lvlText w:val="•"/>
      <w:lvlJc w:val="left"/>
      <w:pPr>
        <w:ind w:left="3380" w:hanging="226"/>
      </w:pPr>
    </w:lvl>
    <w:lvl w:ilvl="4">
      <w:numFmt w:val="bullet"/>
      <w:lvlText w:val="•"/>
      <w:lvlJc w:val="left"/>
      <w:pPr>
        <w:ind w:left="4560" w:hanging="226"/>
      </w:pPr>
    </w:lvl>
    <w:lvl w:ilvl="5">
      <w:numFmt w:val="bullet"/>
      <w:lvlText w:val="•"/>
      <w:lvlJc w:val="left"/>
      <w:pPr>
        <w:ind w:left="5740" w:hanging="226"/>
      </w:pPr>
    </w:lvl>
    <w:lvl w:ilvl="6">
      <w:numFmt w:val="bullet"/>
      <w:lvlText w:val="•"/>
      <w:lvlJc w:val="left"/>
      <w:pPr>
        <w:ind w:left="6920" w:hanging="226"/>
      </w:pPr>
    </w:lvl>
    <w:lvl w:ilvl="7">
      <w:numFmt w:val="bullet"/>
      <w:lvlText w:val="•"/>
      <w:lvlJc w:val="left"/>
      <w:pPr>
        <w:ind w:left="8100" w:hanging="226"/>
      </w:pPr>
    </w:lvl>
    <w:lvl w:ilvl="8">
      <w:numFmt w:val="bullet"/>
      <w:lvlText w:val="•"/>
      <w:lvlJc w:val="left"/>
      <w:pPr>
        <w:ind w:left="9280" w:hanging="226"/>
      </w:pPr>
    </w:lvl>
  </w:abstractNum>
  <w:abstractNum w:abstractNumId="6">
    <w:nsid w:val="0000042E"/>
    <w:multiLevelType w:val="multilevel"/>
    <w:tmpl w:val="000008B1"/>
    <w:lvl w:ilvl="0">
      <w:start w:val="9"/>
      <w:numFmt w:val="upperRoman"/>
      <w:lvlText w:val="%1."/>
      <w:lvlJc w:val="left"/>
      <w:pPr>
        <w:ind w:left="782" w:hanging="3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866" w:hanging="391"/>
      </w:pPr>
    </w:lvl>
    <w:lvl w:ilvl="2">
      <w:numFmt w:val="bullet"/>
      <w:lvlText w:val="•"/>
      <w:lvlJc w:val="left"/>
      <w:pPr>
        <w:ind w:left="2952" w:hanging="391"/>
      </w:pPr>
    </w:lvl>
    <w:lvl w:ilvl="3">
      <w:numFmt w:val="bullet"/>
      <w:lvlText w:val="•"/>
      <w:lvlJc w:val="left"/>
      <w:pPr>
        <w:ind w:left="4038" w:hanging="391"/>
      </w:pPr>
    </w:lvl>
    <w:lvl w:ilvl="4">
      <w:numFmt w:val="bullet"/>
      <w:lvlText w:val="•"/>
      <w:lvlJc w:val="left"/>
      <w:pPr>
        <w:ind w:left="5124" w:hanging="391"/>
      </w:pPr>
    </w:lvl>
    <w:lvl w:ilvl="5">
      <w:numFmt w:val="bullet"/>
      <w:lvlText w:val="•"/>
      <w:lvlJc w:val="left"/>
      <w:pPr>
        <w:ind w:left="6210" w:hanging="391"/>
      </w:pPr>
    </w:lvl>
    <w:lvl w:ilvl="6">
      <w:numFmt w:val="bullet"/>
      <w:lvlText w:val="•"/>
      <w:lvlJc w:val="left"/>
      <w:pPr>
        <w:ind w:left="7296" w:hanging="391"/>
      </w:pPr>
    </w:lvl>
    <w:lvl w:ilvl="7">
      <w:numFmt w:val="bullet"/>
      <w:lvlText w:val="•"/>
      <w:lvlJc w:val="left"/>
      <w:pPr>
        <w:ind w:left="8382" w:hanging="391"/>
      </w:pPr>
    </w:lvl>
    <w:lvl w:ilvl="8">
      <w:numFmt w:val="bullet"/>
      <w:lvlText w:val="•"/>
      <w:lvlJc w:val="left"/>
      <w:pPr>
        <w:ind w:left="9468" w:hanging="391"/>
      </w:pPr>
    </w:lvl>
  </w:abstractNum>
  <w:abstractNum w:abstractNumId="7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1022" w:hanging="24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2082" w:hanging="240"/>
      </w:pPr>
    </w:lvl>
    <w:lvl w:ilvl="2">
      <w:numFmt w:val="bullet"/>
      <w:lvlText w:val="•"/>
      <w:lvlJc w:val="left"/>
      <w:pPr>
        <w:ind w:left="3144" w:hanging="240"/>
      </w:pPr>
    </w:lvl>
    <w:lvl w:ilvl="3">
      <w:numFmt w:val="bullet"/>
      <w:lvlText w:val="•"/>
      <w:lvlJc w:val="left"/>
      <w:pPr>
        <w:ind w:left="4206" w:hanging="240"/>
      </w:pPr>
    </w:lvl>
    <w:lvl w:ilvl="4">
      <w:numFmt w:val="bullet"/>
      <w:lvlText w:val="•"/>
      <w:lvlJc w:val="left"/>
      <w:pPr>
        <w:ind w:left="5268" w:hanging="240"/>
      </w:pPr>
    </w:lvl>
    <w:lvl w:ilvl="5">
      <w:numFmt w:val="bullet"/>
      <w:lvlText w:val="•"/>
      <w:lvlJc w:val="left"/>
      <w:pPr>
        <w:ind w:left="6330" w:hanging="240"/>
      </w:pPr>
    </w:lvl>
    <w:lvl w:ilvl="6">
      <w:numFmt w:val="bullet"/>
      <w:lvlText w:val="•"/>
      <w:lvlJc w:val="left"/>
      <w:pPr>
        <w:ind w:left="7392" w:hanging="240"/>
      </w:pPr>
    </w:lvl>
    <w:lvl w:ilvl="7">
      <w:numFmt w:val="bullet"/>
      <w:lvlText w:val="•"/>
      <w:lvlJc w:val="left"/>
      <w:pPr>
        <w:ind w:left="8454" w:hanging="240"/>
      </w:pPr>
    </w:lvl>
    <w:lvl w:ilvl="8">
      <w:numFmt w:val="bullet"/>
      <w:lvlText w:val="•"/>
      <w:lvlJc w:val="left"/>
      <w:pPr>
        <w:ind w:left="9516" w:hanging="240"/>
      </w:pPr>
    </w:lvl>
  </w:abstractNum>
  <w:abstractNum w:abstractNumId="8">
    <w:nsid w:val="00000437"/>
    <w:multiLevelType w:val="multilevel"/>
    <w:tmpl w:val="000008BA"/>
    <w:lvl w:ilvl="0">
      <w:start w:val="1"/>
      <w:numFmt w:val="upperRoman"/>
      <w:lvlText w:val="%1."/>
      <w:lvlJc w:val="left"/>
      <w:pPr>
        <w:ind w:left="996"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022" w:hanging="24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2">
      <w:start w:val="1"/>
      <w:numFmt w:val="upperRoman"/>
      <w:lvlText w:val="%3."/>
      <w:lvlJc w:val="left"/>
      <w:pPr>
        <w:ind w:left="996"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380" w:hanging="214"/>
      </w:pPr>
    </w:lvl>
    <w:lvl w:ilvl="4">
      <w:numFmt w:val="bullet"/>
      <w:lvlText w:val="•"/>
      <w:lvlJc w:val="left"/>
      <w:pPr>
        <w:ind w:left="4560" w:hanging="214"/>
      </w:pPr>
    </w:lvl>
    <w:lvl w:ilvl="5">
      <w:numFmt w:val="bullet"/>
      <w:lvlText w:val="•"/>
      <w:lvlJc w:val="left"/>
      <w:pPr>
        <w:ind w:left="5740" w:hanging="214"/>
      </w:pPr>
    </w:lvl>
    <w:lvl w:ilvl="6">
      <w:numFmt w:val="bullet"/>
      <w:lvlText w:val="•"/>
      <w:lvlJc w:val="left"/>
      <w:pPr>
        <w:ind w:left="6920" w:hanging="214"/>
      </w:pPr>
    </w:lvl>
    <w:lvl w:ilvl="7">
      <w:numFmt w:val="bullet"/>
      <w:lvlText w:val="•"/>
      <w:lvlJc w:val="left"/>
      <w:pPr>
        <w:ind w:left="8100" w:hanging="214"/>
      </w:pPr>
    </w:lvl>
    <w:lvl w:ilvl="8">
      <w:numFmt w:val="bullet"/>
      <w:lvlText w:val="•"/>
      <w:lvlJc w:val="left"/>
      <w:pPr>
        <w:ind w:left="9280" w:hanging="21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1"/>
    <w:rsid w:val="00492C01"/>
    <w:rsid w:val="00604E34"/>
    <w:rsid w:val="00865358"/>
    <w:rsid w:val="00D85FA5"/>
    <w:rsid w:val="00F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492C01"/>
    <w:pPr>
      <w:ind w:left="88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92C01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2C0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2C01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92C01"/>
    <w:pPr>
      <w:spacing w:before="137"/>
      <w:ind w:left="1022" w:hanging="24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2C0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01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01"/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492C01"/>
    <w:pPr>
      <w:ind w:left="88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92C01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2C0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2C01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92C01"/>
    <w:pPr>
      <w:spacing w:before="137"/>
      <w:ind w:left="1022" w:hanging="24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2C0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01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01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1629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binh</dc:creator>
  <cp:keywords/>
  <dc:description/>
  <cp:lastModifiedBy>Sky123.Org</cp:lastModifiedBy>
  <cp:revision>2</cp:revision>
  <dcterms:created xsi:type="dcterms:W3CDTF">2020-03-02T09:20:00Z</dcterms:created>
  <dcterms:modified xsi:type="dcterms:W3CDTF">2020-03-13T15:02:00Z</dcterms:modified>
</cp:coreProperties>
</file>